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372" w:rsidRDefault="001B020D">
      <w:pPr>
        <w:pStyle w:val="Corpsdetexte"/>
        <w:spacing w:after="0"/>
        <w:ind w:right="225"/>
        <w:jc w:val="center"/>
        <w:rPr>
          <w:rFonts w:ascii="Times New Roman" w:hAnsi="Times New Roman"/>
          <w:b/>
          <w:bCs/>
          <w:color w:val="000000"/>
          <w:sz w:val="24"/>
          <w:szCs w:val="24"/>
          <w:u w:val="single"/>
        </w:rPr>
      </w:pPr>
      <w:bookmarkStart w:id="0" w:name="docs-internal-guid-5e99ab05-7fff-5b15-0c"/>
      <w:bookmarkStart w:id="1" w:name="_GoBack"/>
      <w:bookmarkEnd w:id="0"/>
      <w:bookmarkEnd w:id="1"/>
      <w:r>
        <w:rPr>
          <w:rFonts w:ascii="Times New Roman" w:hAnsi="Times New Roman"/>
          <w:b/>
          <w:bCs/>
          <w:color w:val="000000"/>
          <w:sz w:val="24"/>
          <w:szCs w:val="24"/>
          <w:u w:val="single"/>
        </w:rPr>
        <w:tab/>
      </w:r>
      <w:r w:rsidR="00FA3372">
        <w:rPr>
          <w:rFonts w:ascii="Times New Roman" w:hAnsi="Times New Roman"/>
          <w:b/>
          <w:bCs/>
          <w:color w:val="000000"/>
          <w:sz w:val="24"/>
          <w:szCs w:val="24"/>
          <w:u w:val="single"/>
        </w:rPr>
        <w:t>SOIRÉE PÉNITENTIELLE</w:t>
      </w:r>
    </w:p>
    <w:p w:rsidR="00FA3372" w:rsidRDefault="00FA3372">
      <w:pPr>
        <w:pStyle w:val="Corpsdetexte"/>
        <w:spacing w:after="160" w:line="304" w:lineRule="auto"/>
        <w:jc w:val="center"/>
        <w:rPr>
          <w:rFonts w:ascii="Times New Roman" w:hAnsi="Times New Roman"/>
          <w:color w:val="000000"/>
          <w:sz w:val="24"/>
          <w:szCs w:val="24"/>
        </w:rPr>
      </w:pPr>
      <w:r>
        <w:rPr>
          <w:rFonts w:ascii="Times New Roman" w:hAnsi="Times New Roman"/>
          <w:b/>
          <w:bCs/>
          <w:color w:val="000000"/>
          <w:sz w:val="24"/>
          <w:szCs w:val="24"/>
          <w:u w:val="single"/>
        </w:rPr>
        <w:t>Mardi 31 Mars 2020 – Limours - 20h30</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Pour cette célébration, prévoir :</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 Une table, sur laquelle on pose une nappe blanche, une, deux, trois ou quatre cierges (comme on souhaite) ; les allumer – Poser une croix sur la nappe.</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 Si vous avez de l'eau bénite, vous pouvez la mettre dans un récipient pour vous signer le moment venu (indiqué au N°8) ; si vous ne l'avez pas, pas d'inquiétude, la recommandation se trouve aussi au N°8.</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 Une Président de la célébration (Homme ou Femme ; Jeune ou Adulte).</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 Un, deux, trois ou quatre lecteur(s), pour l’Évangile et le Temps de méditation (5).</w:t>
      </w:r>
    </w:p>
    <w:p w:rsidR="00FA3372" w:rsidRDefault="00FA3372">
      <w:pPr>
        <w:pStyle w:val="Corpsdetexte"/>
        <w:rPr>
          <w:rFonts w:ascii="Times New Roman" w:hAnsi="Times New Roman"/>
          <w:color w:val="000000"/>
          <w:sz w:val="24"/>
          <w:szCs w:val="24"/>
        </w:rPr>
      </w:pPr>
      <w:r>
        <w:rPr>
          <w:rFonts w:ascii="Times New Roman" w:hAnsi="Times New Roman"/>
          <w:color w:val="000000"/>
          <w:sz w:val="24"/>
          <w:szCs w:val="24"/>
        </w:rPr>
        <w:t>- Si vous savez chanter et que vous connaissez ces chants, vous pourrez les exécuter aisément ; si non, vous pouvez tout simplement lire. Dieu entendra toujours vos prières qui viennent du cœur.</w:t>
      </w:r>
    </w:p>
    <w:p w:rsidR="00FA3372" w:rsidRDefault="00FA3372">
      <w:pPr>
        <w:pStyle w:val="Corpsdetexte"/>
        <w:jc w:val="center"/>
        <w:rPr>
          <w:rFonts w:ascii="Times New Roman" w:hAnsi="Times New Roman"/>
          <w:color w:val="000000"/>
          <w:sz w:val="24"/>
          <w:szCs w:val="24"/>
        </w:rPr>
      </w:pPr>
    </w:p>
    <w:p w:rsidR="00FA3372" w:rsidRDefault="00FA3372">
      <w:pPr>
        <w:pStyle w:val="Corpsdetexte"/>
        <w:jc w:val="center"/>
        <w:rPr>
          <w:rFonts w:ascii="Times New Roman" w:hAnsi="Times New Roman"/>
          <w:color w:val="000000"/>
          <w:sz w:val="24"/>
          <w:szCs w:val="24"/>
        </w:rPr>
      </w:pPr>
      <w:r>
        <w:rPr>
          <w:rFonts w:ascii="Times New Roman" w:hAnsi="Times New Roman"/>
          <w:b/>
          <w:bCs/>
          <w:color w:val="000000"/>
          <w:sz w:val="24"/>
          <w:szCs w:val="24"/>
          <w:u w:val="single"/>
        </w:rPr>
        <w:t>A toutes et à tous, bonne célébration !</w:t>
      </w:r>
    </w:p>
    <w:p w:rsidR="00FA3372" w:rsidRDefault="00FA3372">
      <w:pPr>
        <w:pStyle w:val="Corpsdetexte"/>
        <w:rPr>
          <w:rFonts w:ascii="Times New Roman" w:hAnsi="Times New Roman"/>
          <w:color w:val="000000"/>
          <w:sz w:val="24"/>
          <w:szCs w:val="24"/>
        </w:rPr>
      </w:pPr>
    </w:p>
    <w:p w:rsidR="00FA3372" w:rsidRDefault="00FA3372">
      <w:pPr>
        <w:pStyle w:val="Corpsdetexte"/>
        <w:numPr>
          <w:ilvl w:val="0"/>
          <w:numId w:val="2"/>
        </w:numPr>
        <w:tabs>
          <w:tab w:val="left" w:pos="0"/>
        </w:tabs>
        <w:spacing w:after="0" w:line="304" w:lineRule="auto"/>
        <w:rPr>
          <w:rFonts w:ascii="Times New Roman" w:eastAsia="Times New Roman" w:hAnsi="Times New Roman"/>
          <w:i/>
          <w:color w:val="000000"/>
          <w:sz w:val="24"/>
          <w:szCs w:val="24"/>
        </w:rPr>
      </w:pPr>
      <w:r>
        <w:rPr>
          <w:rFonts w:ascii="Times New Roman" w:hAnsi="Times New Roman"/>
          <w:b/>
          <w:color w:val="000000"/>
          <w:sz w:val="24"/>
          <w:szCs w:val="24"/>
          <w:u w:val="single"/>
        </w:rPr>
        <w:t>Temps de silence </w:t>
      </w:r>
      <w:r>
        <w:rPr>
          <w:rFonts w:ascii="Times New Roman" w:hAnsi="Times New Roman"/>
          <w:color w:val="000000"/>
          <w:sz w:val="24"/>
          <w:szCs w:val="24"/>
        </w:rPr>
        <w:t>(debout)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eastAsia="Times New Roman" w:hAnsi="Times New Roman"/>
          <w:i/>
          <w:color w:val="000000"/>
          <w:sz w:val="24"/>
          <w:szCs w:val="24"/>
        </w:rPr>
        <w:t xml:space="preserve">                     </w:t>
      </w:r>
      <w:r>
        <w:rPr>
          <w:rFonts w:ascii="Times New Roman" w:hAnsi="Times New Roman"/>
          <w:i/>
          <w:color w:val="000000"/>
          <w:sz w:val="24"/>
          <w:szCs w:val="24"/>
        </w:rPr>
        <w:t>Puis, signe de croix (tous)</w:t>
      </w:r>
    </w:p>
    <w:p w:rsidR="00FA3372" w:rsidRDefault="00FA3372">
      <w:pPr>
        <w:pStyle w:val="Corpsdetexte"/>
        <w:rPr>
          <w:rFonts w:ascii="Times New Roman" w:hAnsi="Times New Roman"/>
          <w:color w:val="000000"/>
          <w:sz w:val="24"/>
          <w:szCs w:val="24"/>
        </w:rPr>
      </w:pPr>
    </w:p>
    <w:p w:rsidR="00FA3372" w:rsidRDefault="00FA3372">
      <w:pPr>
        <w:pStyle w:val="Corpsdetexte"/>
        <w:numPr>
          <w:ilvl w:val="0"/>
          <w:numId w:val="3"/>
        </w:numPr>
        <w:tabs>
          <w:tab w:val="left" w:pos="0"/>
        </w:tabs>
        <w:spacing w:after="0" w:line="304" w:lineRule="auto"/>
        <w:rPr>
          <w:rFonts w:ascii="Times New Roman" w:hAnsi="Times New Roman"/>
          <w:color w:val="000000"/>
          <w:sz w:val="24"/>
          <w:szCs w:val="24"/>
        </w:rPr>
      </w:pPr>
      <w:r>
        <w:rPr>
          <w:rFonts w:ascii="Times New Roman" w:hAnsi="Times New Roman"/>
          <w:b/>
          <w:color w:val="000000"/>
          <w:sz w:val="24"/>
          <w:szCs w:val="24"/>
          <w:u w:val="single"/>
        </w:rPr>
        <w:t>Chant d’ouverture</w:t>
      </w:r>
      <w:r>
        <w:rPr>
          <w:rFonts w:ascii="Times New Roman" w:hAnsi="Times New Roman"/>
          <w:b/>
          <w:color w:val="000000"/>
          <w:sz w:val="24"/>
          <w:szCs w:val="24"/>
        </w:rPr>
        <w:t xml:space="preserve"> </w:t>
      </w:r>
    </w:p>
    <w:p w:rsidR="00FA3372" w:rsidRDefault="00FA3372">
      <w:pPr>
        <w:pStyle w:val="Corpsdetexte"/>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jc w:val="center"/>
        <w:rPr>
          <w:rFonts w:ascii="Times New Roman" w:hAnsi="Times New Roman"/>
          <w:color w:val="000000"/>
          <w:sz w:val="24"/>
          <w:szCs w:val="24"/>
        </w:rPr>
      </w:pPr>
      <w:r>
        <w:rPr>
          <w:rFonts w:ascii="Times New Roman" w:hAnsi="Times New Roman"/>
          <w:b/>
          <w:color w:val="000000"/>
          <w:sz w:val="24"/>
          <w:szCs w:val="24"/>
        </w:rPr>
        <w:t>Jésus me voici devant Toi</w:t>
      </w:r>
      <w:r>
        <w:rPr>
          <w:rFonts w:ascii="Times New Roman" w:hAnsi="Times New Roman"/>
          <w:b/>
          <w:color w:val="000000"/>
          <w:sz w:val="24"/>
          <w:szCs w:val="24"/>
        </w:rPr>
        <w:br/>
        <w:t>Tout simplement dans le silence,</w:t>
      </w:r>
      <w:r>
        <w:rPr>
          <w:rFonts w:ascii="Times New Roman" w:hAnsi="Times New Roman"/>
          <w:b/>
          <w:color w:val="000000"/>
          <w:sz w:val="24"/>
          <w:szCs w:val="24"/>
        </w:rPr>
        <w:br/>
        <w:t>Rien n’est plus important pour moi</w:t>
      </w:r>
      <w:r>
        <w:rPr>
          <w:rFonts w:ascii="Times New Roman" w:hAnsi="Times New Roman"/>
          <w:b/>
          <w:color w:val="000000"/>
          <w:sz w:val="24"/>
          <w:szCs w:val="24"/>
        </w:rPr>
        <w:br/>
        <w:t>Que d’habiter en ta présence.</w:t>
      </w:r>
      <w:r>
        <w:rPr>
          <w:rFonts w:ascii="Times New Roman" w:hAnsi="Times New Roman"/>
          <w:b/>
          <w:color w:val="000000"/>
          <w:sz w:val="24"/>
          <w:szCs w:val="24"/>
        </w:rPr>
        <w:br/>
      </w:r>
    </w:p>
    <w:p w:rsidR="00FA3372" w:rsidRDefault="00FA3372" w:rsidP="001B020D">
      <w:pPr>
        <w:pStyle w:val="Corpsdetexte"/>
        <w:pBdr>
          <w:top w:val="none" w:sz="0" w:space="0" w:color="000000"/>
          <w:left w:val="none" w:sz="0" w:space="0" w:color="000000"/>
          <w:bottom w:val="none" w:sz="0" w:space="0" w:color="000000"/>
          <w:right w:val="none" w:sz="0" w:space="0" w:color="000000"/>
        </w:pBdr>
        <w:spacing w:after="0" w:line="304" w:lineRule="auto"/>
        <w:rPr>
          <w:rFonts w:ascii="Times New Roman" w:hAnsi="Times New Roman"/>
          <w:color w:val="000000"/>
          <w:sz w:val="24"/>
          <w:szCs w:val="24"/>
        </w:rPr>
      </w:pPr>
      <w:r>
        <w:rPr>
          <w:rFonts w:ascii="Times New Roman" w:hAnsi="Times New Roman"/>
          <w:color w:val="000000"/>
          <w:sz w:val="24"/>
          <w:szCs w:val="24"/>
        </w:rPr>
        <w:t>1.- Avec des larmes dans les yeux</w:t>
      </w:r>
      <w:r>
        <w:rPr>
          <w:rFonts w:ascii="Times New Roman" w:hAnsi="Times New Roman"/>
          <w:color w:val="000000"/>
          <w:sz w:val="24"/>
          <w:szCs w:val="24"/>
        </w:rPr>
        <w:br/>
        <w:t>Ou plein de joie sur le visage,</w:t>
      </w:r>
      <w:r>
        <w:rPr>
          <w:rFonts w:ascii="Times New Roman" w:hAnsi="Times New Roman"/>
          <w:color w:val="000000"/>
          <w:sz w:val="24"/>
          <w:szCs w:val="24"/>
        </w:rPr>
        <w:br/>
        <w:t>Des projets fous ou dangereux</w:t>
      </w:r>
      <w:r>
        <w:rPr>
          <w:rFonts w:ascii="Times New Roman" w:hAnsi="Times New Roman"/>
          <w:color w:val="000000"/>
          <w:sz w:val="24"/>
          <w:szCs w:val="24"/>
        </w:rPr>
        <w:br/>
        <w:t>Un cœur qui recherche un rivage.</w:t>
      </w:r>
      <w:r>
        <w:rPr>
          <w:rFonts w:ascii="Times New Roman" w:hAnsi="Times New Roman"/>
          <w:color w:val="000000"/>
          <w:sz w:val="24"/>
          <w:szCs w:val="24"/>
        </w:rPr>
        <w:br/>
      </w:r>
      <w:r>
        <w:rPr>
          <w:rFonts w:ascii="Times New Roman" w:hAnsi="Times New Roman"/>
          <w:color w:val="000000"/>
          <w:sz w:val="24"/>
          <w:szCs w:val="24"/>
        </w:rPr>
        <w:br/>
        <w:t>2.- Avec l’orage ou le ciel bleu</w:t>
      </w:r>
      <w:r>
        <w:rPr>
          <w:rFonts w:ascii="Times New Roman" w:hAnsi="Times New Roman"/>
          <w:color w:val="000000"/>
          <w:sz w:val="24"/>
          <w:szCs w:val="24"/>
        </w:rPr>
        <w:br/>
        <w:t>Avec ce monde et ses naufrages,</w:t>
      </w:r>
      <w:r>
        <w:rPr>
          <w:rFonts w:ascii="Times New Roman" w:hAnsi="Times New Roman"/>
          <w:color w:val="000000"/>
          <w:sz w:val="24"/>
          <w:szCs w:val="24"/>
        </w:rPr>
        <w:br/>
        <w:t>Ceux qui te prient ou bien tous ceux</w:t>
      </w:r>
      <w:r>
        <w:rPr>
          <w:rFonts w:ascii="Times New Roman" w:hAnsi="Times New Roman"/>
          <w:color w:val="000000"/>
          <w:sz w:val="24"/>
          <w:szCs w:val="24"/>
        </w:rPr>
        <w:br/>
        <w:t>Qui restent sourds à ton message.</w:t>
      </w:r>
      <w:r>
        <w:rPr>
          <w:rFonts w:ascii="Times New Roman" w:hAnsi="Times New Roman"/>
          <w:color w:val="000000"/>
          <w:sz w:val="24"/>
          <w:szCs w:val="24"/>
        </w:rPr>
        <w:br/>
      </w:r>
      <w:r>
        <w:rPr>
          <w:rFonts w:ascii="Times New Roman" w:hAnsi="Times New Roman"/>
          <w:color w:val="000000"/>
          <w:sz w:val="24"/>
          <w:szCs w:val="24"/>
        </w:rPr>
        <w:br/>
        <w:t>3.- Quand viendra-t-il ton jour mon Dieu</w:t>
      </w:r>
      <w:r>
        <w:rPr>
          <w:rFonts w:ascii="Times New Roman" w:hAnsi="Times New Roman"/>
          <w:color w:val="000000"/>
          <w:sz w:val="24"/>
          <w:szCs w:val="24"/>
        </w:rPr>
        <w:br/>
      </w:r>
      <w:r>
        <w:rPr>
          <w:rFonts w:ascii="Times New Roman" w:hAnsi="Times New Roman"/>
          <w:color w:val="000000"/>
          <w:sz w:val="24"/>
          <w:szCs w:val="24"/>
        </w:rPr>
        <w:lastRenderedPageBreak/>
        <w:t>Où j’apercevrai ton visage,</w:t>
      </w:r>
      <w:r>
        <w:rPr>
          <w:rFonts w:ascii="Times New Roman" w:hAnsi="Times New Roman"/>
          <w:color w:val="000000"/>
          <w:sz w:val="24"/>
          <w:szCs w:val="24"/>
        </w:rPr>
        <w:br/>
        <w:t>Tu seras là, c’est merveilleux</w:t>
      </w:r>
      <w:r>
        <w:rPr>
          <w:rFonts w:ascii="Times New Roman" w:hAnsi="Times New Roman"/>
          <w:color w:val="000000"/>
          <w:sz w:val="24"/>
          <w:szCs w:val="24"/>
        </w:rPr>
        <w:br/>
        <w:t>Les bras ouverts sur mon passage.</w:t>
      </w:r>
    </w:p>
    <w:p w:rsidR="00FA3372" w:rsidRDefault="00FA3372">
      <w:pPr>
        <w:pStyle w:val="Corpsdetexte"/>
        <w:rPr>
          <w:rFonts w:ascii="Times New Roman" w:hAnsi="Times New Roman"/>
          <w:b/>
          <w:color w:val="000000"/>
          <w:sz w:val="24"/>
          <w:szCs w:val="24"/>
          <w:u w:val="single"/>
        </w:rPr>
      </w:pPr>
      <w:r>
        <w:rPr>
          <w:rFonts w:ascii="Times New Roman" w:hAnsi="Times New Roman"/>
          <w:color w:val="000000"/>
          <w:sz w:val="24"/>
          <w:szCs w:val="24"/>
        </w:rPr>
        <w:br/>
      </w:r>
    </w:p>
    <w:p w:rsidR="00FA3372" w:rsidRDefault="00FA3372">
      <w:pPr>
        <w:pStyle w:val="Corpsdetexte"/>
        <w:numPr>
          <w:ilvl w:val="0"/>
          <w:numId w:val="4"/>
        </w:numPr>
        <w:tabs>
          <w:tab w:val="left" w:pos="0"/>
        </w:tabs>
        <w:spacing w:after="0" w:line="304" w:lineRule="auto"/>
        <w:rPr>
          <w:rFonts w:ascii="Times New Roman" w:hAnsi="Times New Roman"/>
          <w:color w:val="000000"/>
          <w:sz w:val="24"/>
          <w:szCs w:val="24"/>
        </w:rPr>
      </w:pPr>
      <w:r>
        <w:rPr>
          <w:rFonts w:ascii="Times New Roman" w:hAnsi="Times New Roman"/>
          <w:b/>
          <w:color w:val="000000"/>
          <w:sz w:val="24"/>
          <w:szCs w:val="24"/>
          <w:u w:val="single"/>
        </w:rPr>
        <w:t>Prière d’ouverture</w:t>
      </w:r>
      <w:r>
        <w:rPr>
          <w:rFonts w:ascii="Times New Roman" w:hAnsi="Times New Roman"/>
          <w:b/>
          <w:color w:val="000000"/>
          <w:sz w:val="24"/>
          <w:szCs w:val="24"/>
        </w:rPr>
        <w:t xml:space="preserve"> </w:t>
      </w:r>
      <w:r>
        <w:rPr>
          <w:rFonts w:ascii="Times New Roman" w:hAnsi="Times New Roman"/>
          <w:color w:val="000000"/>
          <w:sz w:val="24"/>
          <w:szCs w:val="24"/>
        </w:rPr>
        <w:t>(Le Président de la célébration) :</w:t>
      </w:r>
    </w:p>
    <w:p w:rsidR="00FA3372" w:rsidRDefault="00FA3372">
      <w:pPr>
        <w:pStyle w:val="Corpsdetexte"/>
        <w:tabs>
          <w:tab w:val="left" w:pos="0"/>
        </w:tabs>
        <w:spacing w:after="0" w:line="304" w:lineRule="auto"/>
        <w:rPr>
          <w:rFonts w:ascii="Times New Roman" w:hAnsi="Times New Roman"/>
          <w:color w:val="000000"/>
          <w:sz w:val="24"/>
          <w:szCs w:val="24"/>
        </w:rPr>
      </w:pPr>
      <w:r>
        <w:rPr>
          <w:rFonts w:ascii="Times New Roman" w:hAnsi="Times New Roman"/>
          <w:color w:val="000000"/>
          <w:sz w:val="24"/>
          <w:szCs w:val="24"/>
        </w:rPr>
        <w:t xml:space="preserve">Seigneur, nous sommes réunis devant toi pour accueillir ton pardon et nous préparer à vivre ta passion, ta mort et ta résurrection. Ouvre nos cœurs à ta Parole afin qu'elle nous transforme ; viens au secours des victimes du coronavirus dans des hôpitaux et dans des maisons. Assiste tout le corps médical qui s'évertue de soigner ces malades ; donne ta force et ton intelligence aux dirigeants du monde  afin qu'ils trouvent des solutions pour venir à bout de cette maladie. Et pour ceux qui en sont décédés, accorde-leur le repos éternel, soutiens et réconforte leurs familles. </w:t>
      </w:r>
      <w:r>
        <w:rPr>
          <w:rFonts w:ascii="Times New Roman" w:hAnsi="Times New Roman"/>
          <w:b/>
          <w:bCs/>
          <w:i/>
          <w:iCs/>
          <w:color w:val="000000"/>
          <w:sz w:val="24"/>
          <w:szCs w:val="24"/>
        </w:rPr>
        <w:t>Toi qui es Dieu pour les siècles des siècles, amen</w:t>
      </w:r>
      <w:r>
        <w:rPr>
          <w:rFonts w:ascii="Times New Roman" w:hAnsi="Times New Roman"/>
          <w:color w:val="000000"/>
          <w:sz w:val="24"/>
          <w:szCs w:val="24"/>
        </w:rPr>
        <w:t>.</w:t>
      </w:r>
    </w:p>
    <w:p w:rsidR="00FA3372" w:rsidRDefault="00FA3372">
      <w:pPr>
        <w:pStyle w:val="Corpsdetexte"/>
        <w:rPr>
          <w:rFonts w:ascii="Times New Roman" w:hAnsi="Times New Roman"/>
          <w:color w:val="000000"/>
          <w:sz w:val="24"/>
          <w:szCs w:val="24"/>
        </w:rPr>
      </w:pPr>
    </w:p>
    <w:p w:rsidR="00FA3372" w:rsidRDefault="00FA3372">
      <w:pPr>
        <w:pStyle w:val="Corpsdetexte"/>
        <w:numPr>
          <w:ilvl w:val="0"/>
          <w:numId w:val="5"/>
        </w:numPr>
        <w:tabs>
          <w:tab w:val="left" w:pos="0"/>
        </w:tabs>
        <w:spacing w:after="0" w:line="304" w:lineRule="auto"/>
        <w:rPr>
          <w:rFonts w:ascii="Times New Roman" w:eastAsia="Times New Roman" w:hAnsi="Times New Roman"/>
          <w:color w:val="000000"/>
          <w:sz w:val="24"/>
          <w:szCs w:val="24"/>
        </w:rPr>
      </w:pPr>
      <w:r>
        <w:rPr>
          <w:rFonts w:ascii="Times New Roman" w:hAnsi="Times New Roman"/>
          <w:b/>
          <w:color w:val="000000"/>
          <w:sz w:val="24"/>
          <w:szCs w:val="24"/>
          <w:u w:val="single"/>
        </w:rPr>
        <w:t>Parole de Dieu</w:t>
      </w:r>
      <w:r>
        <w:rPr>
          <w:rFonts w:ascii="Times New Roman" w:hAnsi="Times New Roman"/>
          <w:b/>
          <w:color w:val="000000"/>
          <w:sz w:val="24"/>
          <w:szCs w:val="24"/>
        </w:rPr>
        <w:t> : Évangile de Jésus Christ selon St Matthieu 5 : 1-12</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jc w:val="both"/>
        <w:rPr>
          <w:rFonts w:ascii="Times New Roman" w:hAnsi="Times New Roman"/>
          <w:color w:val="FF0000"/>
          <w:sz w:val="24"/>
          <w:szCs w:val="24"/>
        </w:rPr>
      </w:pPr>
      <w:r>
        <w:rPr>
          <w:rFonts w:ascii="Times New Roman" w:eastAsia="Times New Roman" w:hAnsi="Times New Roman"/>
          <w:color w:val="000000"/>
          <w:sz w:val="24"/>
          <w:szCs w:val="24"/>
        </w:rPr>
        <w:t xml:space="preserve">        </w:t>
      </w:r>
      <w:r w:rsidR="00BF042E">
        <w:rPr>
          <w:rFonts w:ascii="Times New Roman" w:eastAsia="Times New Roman" w:hAnsi="Times New Roman"/>
          <w:color w:val="000000"/>
          <w:sz w:val="24"/>
          <w:szCs w:val="24"/>
        </w:rPr>
        <w:tab/>
      </w:r>
      <w:r>
        <w:rPr>
          <w:rFonts w:ascii="Times New Roman" w:hAnsi="Times New Roman"/>
          <w:color w:val="000000"/>
          <w:sz w:val="24"/>
          <w:szCs w:val="24"/>
        </w:rPr>
        <w:t>Quand Jésus vit toute la foule qui le suivait, il gravit la montagne. Il s’assit, et ses disciples s’approchèrent. Alors, ouvrant la bouche, il se mit à les instruire. Il disait : « Heureux les pauvres de cœur : le Royaume des cieux est à eux ! Heureux les doux : ils obtiendront la terre promise ! Heureux ceux qui pleurent : ils seront consolés ! « Heureux ceux qui ont faim et soif de la justice : ils seront rassasiés ! Heureux les miséricordieux : ils obtiendront miséricorde ! Heureux les cœurs purs : ils verront Dieu ! « Heureux les artisans de paix : ils seront appelés fils de Dieu ! Heureux ceux qui sont persécutés pour la justice : le Royaume des cieux est à eux ! « Heureux serez-vous si l’on vous insulte, si l’on vous persécute et si l’on dit faussement toute sorte de mal contre vous, à cause de moi. Réjouissez-vous, soyez dans l’allégresse, car votre récompense sera grande dans les cieux ! C’est ainsi qu’on a persécuté les prophètes qui vous ont précédés. »</w:t>
      </w:r>
    </w:p>
    <w:p w:rsidR="00FA3372" w:rsidRDefault="00FA3372">
      <w:pPr>
        <w:pStyle w:val="Corpsdetexte"/>
        <w:rPr>
          <w:rFonts w:ascii="Times New Roman" w:hAnsi="Times New Roman"/>
          <w:color w:val="FF0000"/>
          <w:sz w:val="24"/>
          <w:szCs w:val="24"/>
        </w:rPr>
      </w:pPr>
    </w:p>
    <w:p w:rsidR="00FA3372" w:rsidRDefault="00FA3372">
      <w:pPr>
        <w:pStyle w:val="Corpsdetexte"/>
        <w:rPr>
          <w:rFonts w:ascii="Times New Roman" w:hAnsi="Times New Roman"/>
          <w:b/>
          <w:color w:val="000000"/>
          <w:sz w:val="24"/>
          <w:szCs w:val="24"/>
          <w:u w:val="single"/>
        </w:rPr>
      </w:pPr>
      <w:r>
        <w:rPr>
          <w:rFonts w:ascii="Times New Roman" w:hAnsi="Times New Roman"/>
          <w:b/>
          <w:bCs/>
          <w:color w:val="FF0000"/>
          <w:sz w:val="24"/>
          <w:szCs w:val="24"/>
          <w:u w:val="single"/>
        </w:rPr>
        <w:t>On s’assoit pour la méditation</w:t>
      </w:r>
      <w:r>
        <w:rPr>
          <w:rFonts w:ascii="Times New Roman" w:hAnsi="Times New Roman"/>
          <w:color w:val="000000"/>
          <w:sz w:val="24"/>
          <w:szCs w:val="24"/>
        </w:rPr>
        <w:t xml:space="preserve"> :  </w:t>
      </w:r>
    </w:p>
    <w:p w:rsidR="00FA3372" w:rsidRDefault="00FA3372">
      <w:pPr>
        <w:pStyle w:val="Corpsdetexte"/>
        <w:numPr>
          <w:ilvl w:val="0"/>
          <w:numId w:val="6"/>
        </w:numPr>
        <w:tabs>
          <w:tab w:val="left" w:pos="0"/>
        </w:tabs>
        <w:spacing w:after="0" w:line="304" w:lineRule="auto"/>
        <w:rPr>
          <w:rFonts w:ascii="Times New Roman" w:hAnsi="Times New Roman"/>
          <w:b/>
          <w:color w:val="000000"/>
          <w:sz w:val="24"/>
          <w:szCs w:val="24"/>
          <w:u w:val="single"/>
        </w:rPr>
      </w:pPr>
      <w:r>
        <w:rPr>
          <w:rFonts w:ascii="Times New Roman" w:hAnsi="Times New Roman"/>
          <w:b/>
          <w:color w:val="000000"/>
          <w:sz w:val="24"/>
          <w:szCs w:val="24"/>
          <w:u w:val="single"/>
        </w:rPr>
        <w:t>Temps de méditation</w:t>
      </w:r>
      <w:r>
        <w:rPr>
          <w:rFonts w:ascii="Times New Roman" w:hAnsi="Times New Roman"/>
          <w:b/>
          <w:color w:val="000000"/>
          <w:sz w:val="24"/>
          <w:szCs w:val="24"/>
        </w:rPr>
        <w:t xml:space="preserve"> (On peut ajouter ses propres commentaires, si on désire, ça pourra aussi enrichir la méditation).</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les pauvres de cœur : le Royaume des cieux est à eux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 Seigneur tu me demandes d'être pauvre de cœur pour entrer dans le Royaume ; je ne suis pas parfait ; il m'arrive parfois et même chaque fois de manquer d'humilité envers mes frères et sœurs et envers toi. Aide-moi à être humble ; qu'en moi, seule ta volonté se fasse et non la mienne.</w:t>
      </w:r>
    </w:p>
    <w:p w:rsidR="00FA3372" w:rsidRDefault="00FA3372">
      <w:pPr>
        <w:pStyle w:val="Corpsdetexte"/>
        <w:rPr>
          <w:rFonts w:ascii="Times New Roman" w:hAnsi="Times New Roman"/>
          <w:b/>
          <w:bCs/>
          <w:i/>
          <w:iCs/>
          <w:color w:val="000000"/>
          <w:sz w:val="24"/>
          <w:szCs w:val="24"/>
          <w:u w:val="single"/>
        </w:rPr>
      </w:pPr>
      <w:r>
        <w:rPr>
          <w:rFonts w:ascii="Times New Roman" w:hAnsi="Times New Roman"/>
          <w:b/>
          <w:bCs/>
          <w:color w:val="000000"/>
          <w:sz w:val="24"/>
          <w:szCs w:val="24"/>
          <w:u w:val="single"/>
        </w:rPr>
        <w:t>On lit ou on chante </w:t>
      </w:r>
      <w:r>
        <w:rPr>
          <w:rFonts w:ascii="Times New Roman" w:hAnsi="Times New Roman"/>
          <w:color w:val="000000"/>
          <w:sz w:val="24"/>
          <w:szCs w:val="24"/>
        </w:rPr>
        <w:t xml:space="preserv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i/>
          <w:iCs/>
          <w:color w:val="000000"/>
          <w:sz w:val="24"/>
          <w:szCs w:val="24"/>
        </w:rPr>
      </w:pPr>
      <w:r>
        <w:rPr>
          <w:rFonts w:ascii="Times New Roman" w:hAnsi="Times New Roman"/>
          <w:b/>
          <w:bCs/>
          <w:i/>
          <w:iCs/>
          <w:color w:val="000000"/>
          <w:sz w:val="24"/>
          <w:szCs w:val="24"/>
          <w:u w:val="single"/>
        </w:rPr>
        <w:t>Refrain</w:t>
      </w:r>
      <w:r>
        <w:rPr>
          <w:rFonts w:ascii="Times New Roman" w:hAnsi="Times New Roman"/>
          <w:b/>
          <w:bCs/>
          <w:i/>
          <w:iCs/>
          <w:color w:val="000000"/>
          <w:sz w:val="24"/>
          <w:szCs w:val="24"/>
        </w:rPr>
        <w:t> </w:t>
      </w:r>
      <w:r>
        <w:rPr>
          <w:rFonts w:ascii="Times New Roman" w:hAnsi="Times New Roman"/>
          <w:i/>
          <w:iCs/>
          <w:color w:val="000000"/>
          <w:sz w:val="24"/>
          <w:szCs w:val="24"/>
        </w:rPr>
        <w:t>: Heureux bienheureux qui écoute la parole de Dieu</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i/>
          <w:iCs/>
          <w:color w:val="000000"/>
          <w:sz w:val="24"/>
          <w:szCs w:val="24"/>
        </w:rPr>
        <w:t> </w:t>
      </w:r>
      <w:r>
        <w:rPr>
          <w:rFonts w:ascii="Times New Roman" w:eastAsia="Times New Roman" w:hAnsi="Times New Roman"/>
          <w:i/>
          <w:iCs/>
          <w:color w:val="000000"/>
          <w:sz w:val="24"/>
          <w:szCs w:val="24"/>
        </w:rPr>
        <w:t xml:space="preserve"> </w:t>
      </w:r>
      <w:r>
        <w:rPr>
          <w:rFonts w:ascii="Times New Roman" w:hAnsi="Times New Roman"/>
          <w:i/>
          <w:iCs/>
          <w:color w:val="000000"/>
          <w:sz w:val="24"/>
          <w:szCs w:val="24"/>
        </w:rPr>
        <w:t> </w:t>
      </w:r>
      <w:r>
        <w:rPr>
          <w:rFonts w:ascii="Times New Roman" w:eastAsia="Times New Roman" w:hAnsi="Times New Roman"/>
          <w:i/>
          <w:iCs/>
          <w:color w:val="000000"/>
          <w:sz w:val="24"/>
          <w:szCs w:val="24"/>
        </w:rPr>
        <w:t xml:space="preserve"> </w:t>
      </w:r>
      <w:r>
        <w:rPr>
          <w:rFonts w:ascii="Times New Roman" w:hAnsi="Times New Roman"/>
          <w:i/>
          <w:iCs/>
          <w:color w:val="000000"/>
          <w:sz w:val="24"/>
          <w:szCs w:val="24"/>
        </w:rPr>
        <w:t>Heureux bienheureux qui la garde dans son cœur.</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r>
        <w:rPr>
          <w:rFonts w:ascii="Times New Roman" w:hAnsi="Times New Roman"/>
          <w:b/>
          <w:bCs/>
          <w:color w:val="000000"/>
          <w:sz w:val="24"/>
          <w:szCs w:val="24"/>
          <w:u w:val="single"/>
        </w:rPr>
        <w:t>Petite pause</w:t>
      </w:r>
      <w:r>
        <w:rPr>
          <w:rFonts w:ascii="Times New Roman" w:hAnsi="Times New Roman"/>
          <w:color w:val="000000"/>
          <w:sz w:val="24"/>
          <w:szCs w:val="24"/>
        </w:rPr>
        <w:t xml:space="preserve">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les doux : ils obtiendront la terre promise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w:t>
      </w:r>
      <w:r>
        <w:rPr>
          <w:rFonts w:ascii="Times New Roman" w:hAnsi="Times New Roman"/>
          <w:b/>
          <w:color w:val="000000"/>
          <w:sz w:val="24"/>
          <w:szCs w:val="24"/>
        </w:rPr>
        <w:t xml:space="preserve">: </w:t>
      </w:r>
      <w:r>
        <w:rPr>
          <w:rFonts w:ascii="Times New Roman" w:hAnsi="Times New Roman"/>
          <w:color w:val="000000"/>
          <w:sz w:val="24"/>
          <w:szCs w:val="24"/>
        </w:rPr>
        <w:t xml:space="preserve">Seigneur, tu m'invites à la douceur. Tu as été et tu es doux et humble de cœur ; tu as été au service toute ta vie sur terre, sans chercher à te prévaloir. Aide-moi à être doux parmi mes frères et sœurs, à ne pas m'enorgueillir des bonnes actions que je peux poser. Préserve-moi de toute violence verbale, physique ou psychologique.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Petite pause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Lecteur</w:t>
      </w:r>
      <w:r>
        <w:rPr>
          <w:rFonts w:ascii="Times New Roman" w:hAnsi="Times New Roman"/>
          <w:color w:val="000000"/>
          <w:sz w:val="24"/>
          <w:szCs w:val="24"/>
        </w:rPr>
        <w:t xml:space="preserve"> : </w:t>
      </w:r>
      <w:r>
        <w:rPr>
          <w:rFonts w:ascii="Times New Roman" w:hAnsi="Times New Roman"/>
          <w:b/>
          <w:color w:val="000000"/>
          <w:sz w:val="24"/>
          <w:szCs w:val="24"/>
        </w:rPr>
        <w:t>Heureux ceux qui pleurent : ils seront consolés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 Dieu Tout-Puissant, la seule, la vraie, l'unique consolation vient toi. Tu as consolé les femmes de Jérusalem qui se lamentaient sur ton sort, à la Passion. Tu sais mieux que quiconque nous consoler dans nos moments de détresse, toi qui as demandé à tous ceux qui peinaient sous le poids du fardeau et tu leur procurerais le repos. Donne-moi Seigneur, de trouver ma consolation et repos en toi.</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rPr>
          <w:rFonts w:ascii="Times New Roman" w:hAnsi="Times New Roman"/>
          <w:color w:val="000000"/>
          <w:sz w:val="24"/>
          <w:szCs w:val="24"/>
        </w:rPr>
      </w:pPr>
      <w:r>
        <w:rPr>
          <w:rFonts w:ascii="Times New Roman" w:hAnsi="Times New Roman"/>
          <w:b/>
          <w:bCs/>
          <w:color w:val="000000"/>
          <w:sz w:val="24"/>
          <w:szCs w:val="24"/>
          <w:u w:val="single"/>
        </w:rPr>
        <w:t>Petite pause</w:t>
      </w: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ceux qui ont faim et soif de la justice : ils seront rassasiés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i/>
          <w:color w:val="000000"/>
          <w:sz w:val="24"/>
          <w:szCs w:val="24"/>
        </w:rPr>
        <w:t> </w:t>
      </w:r>
      <w:r>
        <w:rPr>
          <w:rFonts w:ascii="Times New Roman" w:hAnsi="Times New Roman"/>
          <w:color w:val="000000"/>
          <w:sz w:val="24"/>
          <w:szCs w:val="24"/>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 Seigneur, toute ta vie sur terre n'a été que justice et amour. Tu m'invites à être juste face aux injustices qui peuvent se passer autour de moi. Donne-moi la force et le courage de justice dans mon milieu de vie.</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b/>
          <w:bCs/>
          <w:color w:val="000000"/>
          <w:sz w:val="24"/>
          <w:szCs w:val="24"/>
          <w:u w:val="single"/>
        </w:rPr>
        <w:t>Petite pause</w:t>
      </w: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les miséricordieux : ils obtiendront miséricorde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b/>
          <w:bCs/>
          <w:i/>
          <w:color w:val="000000"/>
          <w:sz w:val="24"/>
          <w:szCs w:val="24"/>
          <w:u w:val="single"/>
        </w:rPr>
        <w:t> </w:t>
      </w:r>
      <w:r>
        <w:rPr>
          <w:rFonts w:ascii="Times New Roman" w:hAnsi="Times New Roman"/>
          <w:b/>
          <w:bCs/>
          <w:color w:val="000000"/>
          <w:sz w:val="24"/>
          <w:szCs w:val="24"/>
          <w:u w:val="single"/>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 Seigneur de l'univers, ton cœur plein d'amour s'est toujours penché et se penche encore sur ma misère, car tu m'aimes tel que je suis avec mes forces et mes limites. Aide-moi à avoir ce cœur tendre, qui soit aussi à l'écoute des autres. Apprends-moi à les aimer tels qu'ils sont et à t'aimer.</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r>
        <w:rPr>
          <w:rFonts w:ascii="Times New Roman" w:hAnsi="Times New Roman"/>
          <w:b/>
          <w:bCs/>
          <w:color w:val="000000"/>
          <w:sz w:val="24"/>
          <w:szCs w:val="24"/>
          <w:u w:val="single"/>
        </w:rPr>
        <w:t>Petite pause</w:t>
      </w:r>
      <w:r>
        <w:rPr>
          <w:rFonts w:ascii="Times New Roman" w:hAnsi="Times New Roman"/>
          <w:color w:val="000000"/>
          <w:sz w:val="24"/>
          <w:szCs w:val="24"/>
        </w:rPr>
        <w:t xml:space="preserve">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 </w:t>
      </w:r>
      <w:r>
        <w:rPr>
          <w:rFonts w:ascii="Times New Roman" w:hAnsi="Times New Roman"/>
          <w:b/>
          <w:color w:val="000000"/>
          <w:sz w:val="24"/>
          <w:szCs w:val="24"/>
        </w:rPr>
        <w:t>: Heureux les cœurs purs : ils verront Dieu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i/>
          <w:color w:val="000000"/>
          <w:sz w:val="24"/>
          <w:szCs w:val="24"/>
        </w:rPr>
        <w:t> </w:t>
      </w:r>
      <w:r>
        <w:rPr>
          <w:rFonts w:ascii="Times New Roman" w:hAnsi="Times New Roman"/>
          <w:color w:val="000000"/>
          <w:sz w:val="24"/>
          <w:szCs w:val="24"/>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 Dieu éternel, toi qui as un cœur pur et m'invite à la pureté. Purifie mon cœur de toutes pensées méchantes et impures ;  purifie mon cœur de la rancune, de la médisance, de la calomnie... Purifie-le des idées obscènes qui peuvent m'envahir tout-entier.</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b/>
          <w:color w:val="000000"/>
          <w:sz w:val="24"/>
          <w:szCs w:val="24"/>
          <w:u w:val="single"/>
        </w:rPr>
        <w:t>Petite pause</w:t>
      </w:r>
      <w:r>
        <w:rPr>
          <w:rFonts w:ascii="Times New Roman" w:hAnsi="Times New Roman"/>
          <w:b/>
          <w:color w:val="000000"/>
          <w:sz w:val="24"/>
          <w:szCs w:val="24"/>
        </w:rPr>
        <w:t xml:space="preserve">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les artisans de paix : ils seront appelés fils de Dieu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u w:val="single"/>
        </w:rPr>
      </w:pPr>
      <w:r>
        <w:rPr>
          <w:rFonts w:ascii="Times New Roman" w:hAnsi="Times New Roman"/>
          <w:b/>
          <w:bCs/>
          <w:color w:val="000000"/>
          <w:sz w:val="24"/>
          <w:szCs w:val="24"/>
          <w:u w:val="single"/>
        </w:rPr>
        <w:lastRenderedPageBreak/>
        <w:t>Commentaire</w:t>
      </w:r>
      <w:r>
        <w:rPr>
          <w:rFonts w:ascii="Times New Roman" w:hAnsi="Times New Roman"/>
          <w:color w:val="000000"/>
          <w:sz w:val="24"/>
          <w:szCs w:val="24"/>
        </w:rPr>
        <w:t> : Seigneur, tu nous as laissé ta paix, tu nous donnes ta paix : Tu nous salues en ces termes : « la paix soit avec vous ». Et pourquoi ne serai-je pas ce vecteur de paix ? Aide-moi à œuvrer pour la paix dans ma famille, mon travail, ma communauté, mon Église… Sème en moi des germes de paix pour que je puisse la porter aux autres.</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r>
        <w:rPr>
          <w:rFonts w:ascii="Times New Roman" w:hAnsi="Times New Roman"/>
          <w:b/>
          <w:color w:val="000000"/>
          <w:sz w:val="24"/>
          <w:szCs w:val="24"/>
          <w:u w:val="single"/>
        </w:rPr>
        <w:t>Petite pause</w:t>
      </w:r>
      <w:r>
        <w:rPr>
          <w:rFonts w:ascii="Times New Roman" w:hAnsi="Times New Roman"/>
          <w:b/>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color w:val="000000"/>
          <w:sz w:val="24"/>
          <w:szCs w:val="24"/>
          <w:u w:val="single"/>
        </w:rPr>
        <w:t>Lecteur</w:t>
      </w:r>
      <w:r>
        <w:rPr>
          <w:rFonts w:ascii="Times New Roman" w:hAnsi="Times New Roman"/>
          <w:b/>
          <w:color w:val="000000"/>
          <w:sz w:val="24"/>
          <w:szCs w:val="24"/>
        </w:rPr>
        <w:t> : Heureux ceux qui sont persécutés pour la justice : le Royaume des cieux est à eux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Temps de silence</w:t>
      </w:r>
      <w:r>
        <w:rPr>
          <w:rFonts w:ascii="Times New Roman" w:hAnsi="Times New Roman"/>
          <w:i/>
          <w:color w:val="000000"/>
          <w:sz w:val="24"/>
          <w:szCs w:val="24"/>
        </w:rPr>
        <w:t> </w:t>
      </w:r>
      <w:r>
        <w:rPr>
          <w:rFonts w:ascii="Times New Roman" w:hAnsi="Times New Roman"/>
          <w:color w:val="000000"/>
          <w:sz w:val="24"/>
          <w:szCs w:val="24"/>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Commentaire</w:t>
      </w:r>
      <w:r>
        <w:rPr>
          <w:rFonts w:ascii="Times New Roman" w:hAnsi="Times New Roman"/>
          <w:color w:val="000000"/>
          <w:sz w:val="24"/>
          <w:szCs w:val="24"/>
        </w:rPr>
        <w:t> :</w:t>
      </w:r>
      <w:r>
        <w:rPr>
          <w:rFonts w:ascii="Times New Roman" w:hAnsi="Times New Roman"/>
          <w:b/>
          <w:color w:val="000000"/>
          <w:sz w:val="24"/>
          <w:szCs w:val="24"/>
        </w:rPr>
        <w:t xml:space="preserve"> </w:t>
      </w:r>
      <w:r>
        <w:rPr>
          <w:rFonts w:ascii="Times New Roman" w:hAnsi="Times New Roman"/>
          <w:color w:val="000000"/>
          <w:sz w:val="24"/>
          <w:szCs w:val="24"/>
        </w:rPr>
        <w:t>Dieu Tout-Puissant, tu n'as reculé devant personne pour que justice soit rendue aux plus fragiles. Tu as défendu la veuve, l'orphelin, l'étranger et le pauvre. Tu as défendu la femme adultère que les docteurs de la loi et les pharisiens qui étaient sur le point de lapider ; donne-moi le courage de défendre ceux qui sont persécutés.</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i/>
          <w:iCs/>
          <w:color w:val="000000"/>
          <w:sz w:val="24"/>
          <w:szCs w:val="24"/>
          <w:u w:val="single"/>
        </w:rPr>
      </w:pPr>
      <w:r>
        <w:rPr>
          <w:rFonts w:ascii="Times New Roman" w:hAnsi="Times New Roman"/>
          <w:b/>
          <w:bCs/>
          <w:color w:val="000000"/>
          <w:sz w:val="24"/>
          <w:szCs w:val="24"/>
          <w:u w:val="single"/>
        </w:rPr>
        <w:t>On conclut en lisant ou en chantant</w:t>
      </w:r>
      <w:r>
        <w:rPr>
          <w:rFonts w:ascii="Times New Roman" w:hAnsi="Times New Roman"/>
          <w:color w:val="000000"/>
          <w:sz w:val="24"/>
          <w:szCs w:val="24"/>
        </w:rPr>
        <w:t xml:space="preserve">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i/>
          <w:iCs/>
          <w:color w:val="000000"/>
          <w:sz w:val="24"/>
          <w:szCs w:val="24"/>
        </w:rPr>
      </w:pPr>
      <w:r>
        <w:rPr>
          <w:rFonts w:ascii="Times New Roman" w:hAnsi="Times New Roman"/>
          <w:b/>
          <w:bCs/>
          <w:i/>
          <w:iCs/>
          <w:color w:val="000000"/>
          <w:sz w:val="24"/>
          <w:szCs w:val="24"/>
          <w:u w:val="single"/>
        </w:rPr>
        <w:t>Refrain</w:t>
      </w:r>
      <w:r>
        <w:rPr>
          <w:rFonts w:ascii="Times New Roman" w:hAnsi="Times New Roman"/>
          <w:i/>
          <w:iCs/>
          <w:color w:val="000000"/>
          <w:sz w:val="24"/>
          <w:szCs w:val="24"/>
        </w:rPr>
        <w:t> : Heureux bienheureux qui écoute la parole de Dieu</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i/>
          <w:iCs/>
          <w:color w:val="000000"/>
          <w:sz w:val="24"/>
          <w:szCs w:val="24"/>
        </w:rPr>
        <w:t> </w:t>
      </w:r>
      <w:r>
        <w:rPr>
          <w:rFonts w:ascii="Times New Roman" w:eastAsia="Times New Roman" w:hAnsi="Times New Roman"/>
          <w:i/>
          <w:iCs/>
          <w:color w:val="000000"/>
          <w:sz w:val="24"/>
          <w:szCs w:val="24"/>
        </w:rPr>
        <w:t xml:space="preserve"> </w:t>
      </w:r>
      <w:r>
        <w:rPr>
          <w:rFonts w:ascii="Times New Roman" w:hAnsi="Times New Roman"/>
          <w:i/>
          <w:iCs/>
          <w:color w:val="000000"/>
          <w:sz w:val="24"/>
          <w:szCs w:val="24"/>
        </w:rPr>
        <w:t> </w:t>
      </w:r>
      <w:r>
        <w:rPr>
          <w:rFonts w:ascii="Times New Roman" w:eastAsia="Times New Roman" w:hAnsi="Times New Roman"/>
          <w:i/>
          <w:iCs/>
          <w:color w:val="000000"/>
          <w:sz w:val="24"/>
          <w:szCs w:val="24"/>
        </w:rPr>
        <w:t xml:space="preserve"> </w:t>
      </w:r>
      <w:r w:rsidR="00CB0D75">
        <w:rPr>
          <w:rFonts w:ascii="Times New Roman" w:eastAsia="Times New Roman" w:hAnsi="Times New Roman"/>
          <w:i/>
          <w:iCs/>
          <w:color w:val="000000"/>
          <w:sz w:val="24"/>
          <w:szCs w:val="24"/>
        </w:rPr>
        <w:tab/>
        <w:t xml:space="preserve">   </w:t>
      </w:r>
      <w:r>
        <w:rPr>
          <w:rFonts w:ascii="Times New Roman" w:hAnsi="Times New Roman"/>
          <w:i/>
          <w:iCs/>
          <w:color w:val="000000"/>
          <w:sz w:val="24"/>
          <w:szCs w:val="24"/>
        </w:rPr>
        <w:t>Heureux bienheureux qui la garde dans son cœur.</w:t>
      </w:r>
    </w:p>
    <w:p w:rsidR="00FA3372" w:rsidRDefault="00FA3372">
      <w:pPr>
        <w:pStyle w:val="Corpsdetexte"/>
        <w:rPr>
          <w:rFonts w:ascii="Times New Roman" w:hAnsi="Times New Roman"/>
          <w:color w:val="000000"/>
          <w:sz w:val="24"/>
          <w:szCs w:val="24"/>
        </w:rPr>
      </w:pPr>
    </w:p>
    <w:p w:rsidR="00FA3372" w:rsidRDefault="00FA3372">
      <w:pPr>
        <w:pStyle w:val="Corpsdetexte"/>
        <w:rPr>
          <w:rFonts w:ascii="Times New Roman" w:hAnsi="Times New Roman"/>
          <w:b/>
          <w:color w:val="000000"/>
          <w:sz w:val="24"/>
          <w:szCs w:val="24"/>
          <w:u w:val="single"/>
        </w:rPr>
      </w:pPr>
      <w:r>
        <w:rPr>
          <w:rFonts w:ascii="Times New Roman" w:hAnsi="Times New Roman"/>
          <w:b/>
          <w:bCs/>
          <w:color w:val="FF0000"/>
          <w:sz w:val="24"/>
          <w:szCs w:val="24"/>
          <w:u w:val="single"/>
        </w:rPr>
        <w:t>On se lève</w:t>
      </w:r>
      <w:r>
        <w:rPr>
          <w:rFonts w:ascii="Times New Roman" w:hAnsi="Times New Roman"/>
          <w:color w:val="000000"/>
          <w:sz w:val="24"/>
          <w:szCs w:val="24"/>
        </w:rPr>
        <w:t> :</w:t>
      </w:r>
    </w:p>
    <w:p w:rsidR="00FA3372" w:rsidRDefault="00FA3372">
      <w:pPr>
        <w:pStyle w:val="Corpsdetexte"/>
        <w:numPr>
          <w:ilvl w:val="0"/>
          <w:numId w:val="7"/>
        </w:numPr>
        <w:tabs>
          <w:tab w:val="left" w:pos="0"/>
        </w:tabs>
        <w:spacing w:after="0" w:line="304" w:lineRule="auto"/>
        <w:rPr>
          <w:rFonts w:ascii="Times New Roman" w:hAnsi="Times New Roman"/>
          <w:color w:val="000000"/>
          <w:sz w:val="24"/>
          <w:szCs w:val="24"/>
        </w:rPr>
      </w:pPr>
      <w:r>
        <w:rPr>
          <w:rFonts w:ascii="Times New Roman" w:hAnsi="Times New Roman"/>
          <w:b/>
          <w:color w:val="000000"/>
          <w:sz w:val="24"/>
          <w:szCs w:val="24"/>
          <w:u w:val="single"/>
        </w:rPr>
        <w:t>Préparation à la réconciliation</w:t>
      </w:r>
    </w:p>
    <w:p w:rsidR="00FA3372" w:rsidRDefault="00CB0D75">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Je confesse à Dieu Tout-Puissant...</w:t>
      </w:r>
    </w:p>
    <w:p w:rsidR="00FA3372" w:rsidRDefault="00FA3372">
      <w:pPr>
        <w:pStyle w:val="Corpsdetexte"/>
        <w:rPr>
          <w:rFonts w:ascii="Times New Roman" w:hAnsi="Times New Roman"/>
          <w:b/>
          <w:color w:val="000000"/>
          <w:sz w:val="24"/>
          <w:szCs w:val="24"/>
          <w:u w:val="single"/>
        </w:rPr>
      </w:pPr>
      <w:r>
        <w:rPr>
          <w:rFonts w:ascii="Times New Roman" w:hAnsi="Times New Roman"/>
          <w:color w:val="000000"/>
          <w:sz w:val="24"/>
          <w:szCs w:val="24"/>
        </w:rPr>
        <w:br/>
      </w:r>
    </w:p>
    <w:p w:rsidR="00FA3372" w:rsidRDefault="00FA3372">
      <w:pPr>
        <w:pStyle w:val="Corpsdetexte"/>
        <w:numPr>
          <w:ilvl w:val="0"/>
          <w:numId w:val="8"/>
        </w:numPr>
        <w:tabs>
          <w:tab w:val="left" w:pos="0"/>
        </w:tabs>
        <w:spacing w:after="160" w:line="304" w:lineRule="auto"/>
        <w:rPr>
          <w:rFonts w:ascii="Times New Roman" w:hAnsi="Times New Roman"/>
          <w:b/>
          <w:bCs/>
          <w:color w:val="000000"/>
          <w:sz w:val="24"/>
          <w:szCs w:val="24"/>
          <w:u w:val="single"/>
        </w:rPr>
      </w:pPr>
      <w:r>
        <w:rPr>
          <w:rFonts w:ascii="Times New Roman" w:hAnsi="Times New Roman"/>
          <w:b/>
          <w:color w:val="000000"/>
          <w:sz w:val="24"/>
          <w:szCs w:val="24"/>
          <w:u w:val="single"/>
        </w:rPr>
        <w:t>Démarche de réconciliation :</w:t>
      </w: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160"/>
        <w:ind w:hanging="426"/>
        <w:rPr>
          <w:rFonts w:ascii="Times New Roman" w:hAnsi="Times New Roman"/>
          <w:color w:val="000000"/>
          <w:sz w:val="24"/>
          <w:szCs w:val="24"/>
        </w:rPr>
      </w:pPr>
      <w:r>
        <w:rPr>
          <w:rFonts w:ascii="Times New Roman" w:hAnsi="Times New Roman"/>
          <w:b/>
          <w:bCs/>
          <w:color w:val="000000"/>
          <w:sz w:val="24"/>
          <w:szCs w:val="24"/>
          <w:u w:val="single"/>
        </w:rPr>
        <w:t> On invoque l'Esprit Saint</w:t>
      </w:r>
      <w:r>
        <w:rPr>
          <w:rFonts w:ascii="Times New Roman" w:hAnsi="Times New Roman"/>
          <w:color w:val="000000"/>
          <w:sz w:val="24"/>
          <w:szCs w:val="24"/>
        </w:rPr>
        <w:t> : (on peut répéter ce chant ou lire, trois ou quatre fois)</w:t>
      </w:r>
    </w:p>
    <w:p w:rsidR="00FA3372" w:rsidRDefault="00CB0D75">
      <w:pPr>
        <w:pStyle w:val="Corpsdetexte"/>
        <w:pBdr>
          <w:top w:val="none" w:sz="0" w:space="0" w:color="000000"/>
          <w:left w:val="none" w:sz="0" w:space="0" w:color="000000"/>
          <w:bottom w:val="none" w:sz="0" w:space="0" w:color="000000"/>
          <w:right w:val="none" w:sz="0" w:space="0" w:color="000000"/>
        </w:pBdr>
        <w:shd w:val="clear" w:color="auto" w:fill="FFFFFF"/>
        <w:spacing w:after="160"/>
        <w:ind w:hanging="426"/>
        <w:rPr>
          <w:rFonts w:ascii="Times New Roman" w:hAnsi="Times New Roman"/>
          <w:b/>
          <w:bCs/>
          <w:color w:val="000000"/>
          <w:sz w:val="24"/>
          <w:szCs w:val="24"/>
          <w:u w:val="single"/>
        </w:rPr>
      </w:pPr>
      <w:r>
        <w:rPr>
          <w:rFonts w:ascii="Times New Roman" w:hAnsi="Times New Roman"/>
          <w:color w:val="000000"/>
          <w:sz w:val="24"/>
          <w:szCs w:val="24"/>
        </w:rPr>
        <w:tab/>
      </w:r>
      <w:r w:rsidR="00FA3372">
        <w:rPr>
          <w:rFonts w:ascii="Times New Roman" w:hAnsi="Times New Roman"/>
          <w:color w:val="000000"/>
          <w:sz w:val="24"/>
          <w:szCs w:val="24"/>
        </w:rPr>
        <w:t>Jésus, Toi qui as promis, d'envoyer l'Esprit</w:t>
      </w:r>
      <w:r w:rsidR="00FA3372">
        <w:rPr>
          <w:rFonts w:ascii="Times New Roman" w:hAnsi="Times New Roman"/>
          <w:color w:val="000000"/>
          <w:sz w:val="24"/>
          <w:szCs w:val="24"/>
        </w:rPr>
        <w:br/>
        <w:t>À ceux qui te prient.</w:t>
      </w:r>
      <w:r w:rsidR="00FA3372">
        <w:rPr>
          <w:rFonts w:ascii="Times New Roman" w:hAnsi="Times New Roman"/>
          <w:color w:val="000000"/>
          <w:sz w:val="24"/>
          <w:szCs w:val="24"/>
        </w:rPr>
        <w:br/>
        <w:t>Ô Dieu, pour porter au monde Ton feu,</w:t>
      </w:r>
      <w:r w:rsidR="00FA3372">
        <w:rPr>
          <w:rFonts w:ascii="Times New Roman" w:hAnsi="Times New Roman"/>
          <w:color w:val="000000"/>
          <w:sz w:val="24"/>
          <w:szCs w:val="24"/>
        </w:rPr>
        <w:br/>
        <w:t>Voici l'offrande de nos vies.</w:t>
      </w:r>
    </w:p>
    <w:p w:rsidR="00FA3372" w:rsidRDefault="00FA3372">
      <w:pPr>
        <w:pStyle w:val="Corpsdetexte"/>
        <w:rPr>
          <w:rFonts w:ascii="Times New Roman" w:hAnsi="Times New Roman"/>
          <w:b/>
          <w:bCs/>
          <w:color w:val="000000"/>
          <w:sz w:val="24"/>
          <w:szCs w:val="24"/>
          <w:u w:val="single"/>
        </w:rPr>
      </w:pPr>
      <w:r>
        <w:rPr>
          <w:rFonts w:ascii="Times New Roman" w:hAnsi="Times New Roman"/>
          <w:b/>
          <w:bCs/>
          <w:color w:val="000000"/>
          <w:sz w:val="24"/>
          <w:szCs w:val="24"/>
          <w:u w:val="single"/>
        </w:rPr>
        <w:t>Silence</w:t>
      </w:r>
      <w:r>
        <w:rPr>
          <w:rFonts w:ascii="Times New Roman" w:hAnsi="Times New Roman"/>
          <w:color w:val="000000"/>
          <w:sz w:val="24"/>
          <w:szCs w:val="24"/>
        </w:rPr>
        <w:t> :</w:t>
      </w:r>
    </w:p>
    <w:p w:rsidR="00FA3372" w:rsidRDefault="00FA3372">
      <w:pPr>
        <w:pStyle w:val="Corpsdetexte"/>
        <w:rPr>
          <w:rFonts w:ascii="Times New Roman" w:hAnsi="Times New Roman"/>
          <w:color w:val="000000"/>
          <w:sz w:val="24"/>
          <w:szCs w:val="24"/>
        </w:rPr>
      </w:pPr>
      <w:r>
        <w:rPr>
          <w:rFonts w:ascii="Times New Roman" w:hAnsi="Times New Roman"/>
          <w:b/>
          <w:bCs/>
          <w:color w:val="000000"/>
          <w:sz w:val="24"/>
          <w:szCs w:val="24"/>
          <w:u w:val="single"/>
        </w:rPr>
        <w:t>Puis on lit ou on chante</w:t>
      </w:r>
      <w:r>
        <w:rPr>
          <w:rFonts w:ascii="Times New Roman" w:hAnsi="Times New Roman"/>
          <w:color w:val="000000"/>
          <w:sz w:val="24"/>
          <w:szCs w:val="24"/>
        </w:rPr>
        <w:t> :</w:t>
      </w:r>
    </w:p>
    <w:p w:rsidR="00FA3372" w:rsidRDefault="00750520">
      <w:pPr>
        <w:pStyle w:val="Corpsdetexte"/>
        <w:pBdr>
          <w:top w:val="none" w:sz="0" w:space="0" w:color="000000"/>
          <w:left w:val="none" w:sz="0" w:space="0" w:color="000000"/>
          <w:bottom w:val="none" w:sz="0" w:space="0" w:color="000000"/>
          <w:right w:val="none" w:sz="0" w:space="0" w:color="000000"/>
        </w:pBdr>
        <w:shd w:val="clear" w:color="auto" w:fill="FFFFFF"/>
        <w:spacing w:after="160" w:line="240" w:lineRule="auto"/>
        <w:ind w:hanging="426"/>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 Mon Père, mon Père, je m'abandonne à toi,</w:t>
      </w:r>
    </w:p>
    <w:p w:rsidR="00FA3372" w:rsidRDefault="00750520">
      <w:pPr>
        <w:pStyle w:val="Corpsdetexte"/>
        <w:pBdr>
          <w:top w:val="none" w:sz="0" w:space="0" w:color="000000"/>
          <w:left w:val="none" w:sz="0" w:space="0" w:color="000000"/>
          <w:bottom w:val="none" w:sz="0" w:space="0" w:color="000000"/>
          <w:right w:val="none" w:sz="0" w:space="0" w:color="000000"/>
        </w:pBdr>
        <w:shd w:val="clear" w:color="auto" w:fill="FFFFFF"/>
        <w:spacing w:after="160" w:line="240" w:lineRule="auto"/>
        <w:ind w:hanging="426"/>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Fais de moi ce qu'il te plaira.</w:t>
      </w:r>
    </w:p>
    <w:p w:rsidR="00FA3372" w:rsidRDefault="00750520">
      <w:pPr>
        <w:pStyle w:val="Corpsdetexte"/>
        <w:pBdr>
          <w:top w:val="none" w:sz="0" w:space="0" w:color="000000"/>
          <w:left w:val="none" w:sz="0" w:space="0" w:color="000000"/>
          <w:bottom w:val="none" w:sz="0" w:space="0" w:color="000000"/>
          <w:right w:val="none" w:sz="0" w:space="0" w:color="000000"/>
        </w:pBdr>
        <w:shd w:val="clear" w:color="auto" w:fill="FFFFFF"/>
        <w:spacing w:after="160" w:line="240" w:lineRule="auto"/>
        <w:ind w:hanging="426"/>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Quoi que tu fasses, je te remercie.</w:t>
      </w: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160" w:line="240" w:lineRule="auto"/>
        <w:ind w:hanging="426"/>
        <w:rPr>
          <w:rFonts w:ascii="Times New Roman" w:hAnsi="Times New Roman"/>
          <w:b/>
          <w:bCs/>
          <w:i/>
          <w:iCs/>
          <w:color w:val="000000"/>
          <w:sz w:val="24"/>
          <w:szCs w:val="24"/>
          <w:u w:val="single"/>
        </w:rPr>
      </w:pPr>
      <w:r>
        <w:rPr>
          <w:rFonts w:ascii="Times New Roman" w:hAnsi="Times New Roman"/>
          <w:color w:val="000000"/>
          <w:sz w:val="24"/>
          <w:szCs w:val="24"/>
        </w:rPr>
        <w:t>Je suis prêt à tout, j'accepte tout.</w:t>
      </w: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b/>
          <w:bCs/>
          <w:i/>
          <w:iCs/>
          <w:color w:val="000000"/>
          <w:sz w:val="24"/>
          <w:szCs w:val="24"/>
        </w:rPr>
      </w:pPr>
      <w:r>
        <w:rPr>
          <w:rFonts w:ascii="Times New Roman" w:hAnsi="Times New Roman"/>
          <w:b/>
          <w:bCs/>
          <w:i/>
          <w:iCs/>
          <w:color w:val="000000"/>
          <w:sz w:val="24"/>
          <w:szCs w:val="24"/>
          <w:u w:val="single"/>
        </w:rPr>
        <w:t>Refrain</w:t>
      </w:r>
      <w:r>
        <w:rPr>
          <w:rFonts w:ascii="Times New Roman" w:hAnsi="Times New Roman"/>
          <w:b/>
          <w:bCs/>
          <w:i/>
          <w:iCs/>
          <w:color w:val="000000"/>
          <w:sz w:val="24"/>
          <w:szCs w:val="24"/>
        </w:rPr>
        <w:t xml:space="preserve"> : </w:t>
      </w:r>
      <w:r w:rsidR="00C07EC2">
        <w:rPr>
          <w:rFonts w:ascii="Times New Roman" w:hAnsi="Times New Roman"/>
          <w:b/>
          <w:bCs/>
          <w:i/>
          <w:iCs/>
          <w:color w:val="000000"/>
          <w:sz w:val="24"/>
          <w:szCs w:val="24"/>
        </w:rPr>
        <w:tab/>
      </w:r>
      <w:r>
        <w:rPr>
          <w:rFonts w:ascii="Times New Roman" w:hAnsi="Times New Roman"/>
          <w:b/>
          <w:bCs/>
          <w:i/>
          <w:iCs/>
          <w:color w:val="000000"/>
          <w:sz w:val="24"/>
          <w:szCs w:val="24"/>
        </w:rPr>
        <w:t>Car tu es mon Père, je m'abandonne à toi,</w:t>
      </w:r>
    </w:p>
    <w:p w:rsidR="00FA3372" w:rsidRDefault="003C3418">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b/>
          <w:bCs/>
          <w:i/>
          <w:iCs/>
          <w:color w:val="000000"/>
          <w:sz w:val="24"/>
          <w:szCs w:val="24"/>
        </w:rPr>
      </w:pPr>
      <w:r>
        <w:rPr>
          <w:rFonts w:ascii="Times New Roman" w:hAnsi="Times New Roman"/>
          <w:b/>
          <w:bCs/>
          <w:i/>
          <w:iCs/>
          <w:color w:val="000000"/>
          <w:sz w:val="24"/>
          <w:szCs w:val="24"/>
        </w:rPr>
        <w:tab/>
        <w:t xml:space="preserve">        </w:t>
      </w:r>
      <w:r w:rsidR="00C07EC2">
        <w:rPr>
          <w:rFonts w:ascii="Times New Roman" w:hAnsi="Times New Roman"/>
          <w:b/>
          <w:bCs/>
          <w:i/>
          <w:iCs/>
          <w:color w:val="000000"/>
          <w:sz w:val="24"/>
          <w:szCs w:val="24"/>
        </w:rPr>
        <w:tab/>
      </w:r>
      <w:r w:rsidR="00FA3372">
        <w:rPr>
          <w:rFonts w:ascii="Times New Roman" w:hAnsi="Times New Roman"/>
          <w:b/>
          <w:bCs/>
          <w:i/>
          <w:iCs/>
          <w:color w:val="000000"/>
          <w:sz w:val="24"/>
          <w:szCs w:val="24"/>
        </w:rPr>
        <w:t>Car tu es mon Père, je me confie en toi.</w:t>
      </w:r>
    </w:p>
    <w:p w:rsidR="00FA3372" w:rsidRDefault="003C3418">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color w:val="000000"/>
          <w:sz w:val="24"/>
          <w:szCs w:val="24"/>
        </w:rPr>
      </w:pPr>
      <w:r>
        <w:rPr>
          <w:rFonts w:ascii="Times New Roman" w:hAnsi="Times New Roman"/>
          <w:b/>
          <w:bCs/>
          <w:i/>
          <w:iCs/>
          <w:color w:val="000000"/>
          <w:sz w:val="24"/>
          <w:szCs w:val="24"/>
        </w:rPr>
        <w:tab/>
        <w:t xml:space="preserve">       </w:t>
      </w:r>
      <w:r w:rsidR="00C07EC2">
        <w:rPr>
          <w:rFonts w:ascii="Times New Roman" w:hAnsi="Times New Roman"/>
          <w:b/>
          <w:bCs/>
          <w:i/>
          <w:iCs/>
          <w:color w:val="000000"/>
          <w:sz w:val="24"/>
          <w:szCs w:val="24"/>
        </w:rPr>
        <w:tab/>
      </w:r>
      <w:r w:rsidR="00FA3372">
        <w:rPr>
          <w:rFonts w:ascii="Times New Roman" w:hAnsi="Times New Roman"/>
          <w:b/>
          <w:bCs/>
          <w:i/>
          <w:iCs/>
          <w:color w:val="000000"/>
          <w:sz w:val="24"/>
          <w:szCs w:val="24"/>
        </w:rPr>
        <w:t>Car tu es mon Père, je m'abandonne à toi,</w:t>
      </w:r>
      <w:r w:rsidR="00FA3372">
        <w:rPr>
          <w:rFonts w:ascii="Times New Roman" w:hAnsi="Times New Roman"/>
          <w:b/>
          <w:bCs/>
          <w:i/>
          <w:iCs/>
          <w:color w:val="000000"/>
          <w:sz w:val="24"/>
          <w:szCs w:val="24"/>
        </w:rPr>
        <w:br/>
      </w:r>
      <w:r>
        <w:rPr>
          <w:rFonts w:ascii="Times New Roman" w:hAnsi="Times New Roman"/>
          <w:b/>
          <w:bCs/>
          <w:i/>
          <w:iCs/>
          <w:color w:val="000000"/>
          <w:sz w:val="24"/>
          <w:szCs w:val="24"/>
        </w:rPr>
        <w:t xml:space="preserve">      </w:t>
      </w:r>
      <w:r w:rsidR="00C07EC2">
        <w:rPr>
          <w:rFonts w:ascii="Times New Roman" w:hAnsi="Times New Roman"/>
          <w:b/>
          <w:bCs/>
          <w:i/>
          <w:iCs/>
          <w:color w:val="000000"/>
          <w:sz w:val="24"/>
          <w:szCs w:val="24"/>
        </w:rPr>
        <w:tab/>
      </w:r>
      <w:r w:rsidR="00FA3372">
        <w:rPr>
          <w:rFonts w:ascii="Times New Roman" w:hAnsi="Times New Roman"/>
          <w:b/>
          <w:bCs/>
          <w:i/>
          <w:iCs/>
          <w:color w:val="000000"/>
          <w:sz w:val="24"/>
          <w:szCs w:val="24"/>
        </w:rPr>
        <w:t>Car tu es mon Père, je me confie en toi.</w:t>
      </w: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color w:val="000000"/>
          <w:sz w:val="24"/>
          <w:szCs w:val="24"/>
        </w:rPr>
      </w:pPr>
    </w:p>
    <w:p w:rsidR="00FA3372" w:rsidRDefault="009B67F1">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b/>
          <w:bCs/>
          <w:i/>
          <w:iCs/>
          <w:color w:val="000000"/>
          <w:sz w:val="24"/>
          <w:szCs w:val="24"/>
        </w:rPr>
      </w:pPr>
      <w:r>
        <w:rPr>
          <w:rFonts w:ascii="Times New Roman" w:hAnsi="Times New Roman"/>
          <w:color w:val="000000"/>
          <w:sz w:val="24"/>
          <w:szCs w:val="24"/>
        </w:rPr>
        <w:lastRenderedPageBreak/>
        <w:tab/>
      </w:r>
      <w:r w:rsidR="00FA3372">
        <w:rPr>
          <w:rFonts w:ascii="Times New Roman" w:hAnsi="Times New Roman"/>
          <w:color w:val="000000"/>
          <w:sz w:val="24"/>
          <w:szCs w:val="24"/>
        </w:rPr>
        <w:t>- Mon Père, mon Père, en toi je me confie.</w:t>
      </w:r>
      <w:r w:rsidR="00FA3372">
        <w:rPr>
          <w:rFonts w:ascii="Times New Roman" w:hAnsi="Times New Roman"/>
          <w:color w:val="000000"/>
          <w:sz w:val="24"/>
          <w:szCs w:val="24"/>
        </w:rPr>
        <w:br/>
        <w:t>En tes mains je mets mon esprit</w:t>
      </w:r>
      <w:r w:rsidR="00FA3372">
        <w:rPr>
          <w:rFonts w:ascii="Times New Roman" w:hAnsi="Times New Roman"/>
          <w:color w:val="000000"/>
          <w:sz w:val="24"/>
          <w:szCs w:val="24"/>
        </w:rPr>
        <w:br/>
        <w:t>Je te le donne le cœur plein d'amour.</w:t>
      </w:r>
      <w:r w:rsidR="00FA3372">
        <w:rPr>
          <w:rFonts w:ascii="Times New Roman" w:hAnsi="Times New Roman"/>
          <w:color w:val="000000"/>
          <w:sz w:val="24"/>
          <w:szCs w:val="24"/>
        </w:rPr>
        <w:br/>
      </w:r>
      <w:r w:rsidR="00FA3372">
        <w:rPr>
          <w:rFonts w:ascii="Times New Roman" w:hAnsi="Times New Roman"/>
          <w:i/>
          <w:iCs/>
          <w:color w:val="000000"/>
          <w:sz w:val="24"/>
          <w:szCs w:val="24"/>
        </w:rPr>
        <w:t>Je n'ai qu'un désir, t'appartenir.</w:t>
      </w: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b/>
          <w:bCs/>
          <w:i/>
          <w:iCs/>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hd w:val="clear" w:color="auto" w:fill="FFFFFF"/>
        <w:spacing w:after="0"/>
        <w:ind w:hanging="426"/>
        <w:rPr>
          <w:rFonts w:ascii="Times New Roman" w:hAnsi="Times New Roman"/>
          <w:b/>
          <w:bCs/>
          <w:i/>
          <w:iCs/>
          <w:color w:val="000000"/>
          <w:sz w:val="24"/>
          <w:szCs w:val="24"/>
        </w:rPr>
      </w:pPr>
      <w:r>
        <w:rPr>
          <w:rFonts w:ascii="Times New Roman" w:hAnsi="Times New Roman"/>
          <w:b/>
          <w:bCs/>
          <w:i/>
          <w:iCs/>
          <w:color w:val="000000"/>
          <w:sz w:val="24"/>
          <w:szCs w:val="24"/>
          <w:u w:val="single"/>
        </w:rPr>
        <w:t>Refrain</w:t>
      </w:r>
      <w:r>
        <w:rPr>
          <w:rFonts w:ascii="Times New Roman" w:hAnsi="Times New Roman"/>
          <w:b/>
          <w:bCs/>
          <w:i/>
          <w:iCs/>
          <w:color w:val="000000"/>
          <w:sz w:val="24"/>
          <w:szCs w:val="24"/>
        </w:rPr>
        <w:t xml:space="preserve"> : </w:t>
      </w:r>
      <w:r w:rsidR="00C07EC2">
        <w:rPr>
          <w:rFonts w:ascii="Times New Roman" w:hAnsi="Times New Roman"/>
          <w:b/>
          <w:bCs/>
          <w:i/>
          <w:iCs/>
          <w:color w:val="000000"/>
          <w:sz w:val="24"/>
          <w:szCs w:val="24"/>
        </w:rPr>
        <w:tab/>
      </w:r>
      <w:r>
        <w:rPr>
          <w:rFonts w:ascii="Times New Roman" w:hAnsi="Times New Roman"/>
          <w:b/>
          <w:bCs/>
          <w:i/>
          <w:iCs/>
          <w:color w:val="000000"/>
          <w:sz w:val="24"/>
          <w:szCs w:val="24"/>
        </w:rPr>
        <w:t>Car tu es mon Père, je m'abandonne à toi,</w:t>
      </w:r>
      <w:r>
        <w:rPr>
          <w:rFonts w:ascii="Times New Roman" w:hAnsi="Times New Roman"/>
          <w:b/>
          <w:bCs/>
          <w:i/>
          <w:iCs/>
          <w:color w:val="000000"/>
          <w:sz w:val="24"/>
          <w:szCs w:val="24"/>
        </w:rPr>
        <w:br/>
      </w:r>
      <w:r w:rsidR="00C07EC2">
        <w:rPr>
          <w:rFonts w:ascii="Times New Roman" w:hAnsi="Times New Roman"/>
          <w:b/>
          <w:bCs/>
          <w:i/>
          <w:iCs/>
          <w:color w:val="000000"/>
          <w:sz w:val="24"/>
          <w:szCs w:val="24"/>
        </w:rPr>
        <w:tab/>
      </w:r>
      <w:r>
        <w:rPr>
          <w:rFonts w:ascii="Times New Roman" w:hAnsi="Times New Roman"/>
          <w:b/>
          <w:bCs/>
          <w:i/>
          <w:iCs/>
          <w:color w:val="000000"/>
          <w:sz w:val="24"/>
          <w:szCs w:val="24"/>
        </w:rPr>
        <w:t>Car tu es mon Père, je me confie en toi.</w:t>
      </w:r>
    </w:p>
    <w:p w:rsidR="00FA3372" w:rsidRDefault="00C07EC2">
      <w:pPr>
        <w:pStyle w:val="Corpsdetexte"/>
        <w:pBdr>
          <w:top w:val="none" w:sz="0" w:space="0" w:color="000000"/>
          <w:left w:val="none" w:sz="0" w:space="0" w:color="000000"/>
          <w:bottom w:val="none" w:sz="0" w:space="0" w:color="000000"/>
          <w:right w:val="none" w:sz="0" w:space="0" w:color="000000"/>
        </w:pBdr>
        <w:shd w:val="clear" w:color="auto" w:fill="FFFFFF"/>
        <w:spacing w:after="160"/>
        <w:ind w:hanging="426"/>
        <w:rPr>
          <w:rFonts w:ascii="Times New Roman" w:hAnsi="Times New Roman"/>
          <w:color w:val="000000"/>
          <w:sz w:val="24"/>
          <w:szCs w:val="24"/>
        </w:rPr>
      </w:pPr>
      <w:r>
        <w:rPr>
          <w:rFonts w:ascii="Times New Roman" w:hAnsi="Times New Roman"/>
          <w:b/>
          <w:bCs/>
          <w:i/>
          <w:iCs/>
          <w:color w:val="000000"/>
          <w:sz w:val="24"/>
          <w:szCs w:val="24"/>
        </w:rPr>
        <w:tab/>
      </w:r>
      <w:r>
        <w:rPr>
          <w:rFonts w:ascii="Times New Roman" w:hAnsi="Times New Roman"/>
          <w:b/>
          <w:bCs/>
          <w:i/>
          <w:iCs/>
          <w:color w:val="000000"/>
          <w:sz w:val="24"/>
          <w:szCs w:val="24"/>
        </w:rPr>
        <w:tab/>
      </w:r>
      <w:r w:rsidR="00FA3372">
        <w:rPr>
          <w:rFonts w:ascii="Times New Roman" w:hAnsi="Times New Roman"/>
          <w:b/>
          <w:bCs/>
          <w:i/>
          <w:iCs/>
          <w:color w:val="000000"/>
          <w:sz w:val="24"/>
          <w:szCs w:val="24"/>
        </w:rPr>
        <w:t>Car tu es mon Père, je m'abandonne à toi,</w:t>
      </w:r>
      <w:r w:rsidR="00FA3372">
        <w:rPr>
          <w:rFonts w:ascii="Times New Roman" w:hAnsi="Times New Roman"/>
          <w:b/>
          <w:bCs/>
          <w:i/>
          <w:iCs/>
          <w:color w:val="000000"/>
          <w:sz w:val="24"/>
          <w:szCs w:val="24"/>
        </w:rPr>
        <w:br/>
      </w:r>
      <w:r>
        <w:rPr>
          <w:rFonts w:ascii="Times New Roman" w:hAnsi="Times New Roman"/>
          <w:b/>
          <w:bCs/>
          <w:i/>
          <w:iCs/>
          <w:color w:val="000000"/>
          <w:sz w:val="24"/>
          <w:szCs w:val="24"/>
        </w:rPr>
        <w:tab/>
      </w:r>
      <w:r w:rsidR="00FA3372">
        <w:rPr>
          <w:rFonts w:ascii="Times New Roman" w:hAnsi="Times New Roman"/>
          <w:b/>
          <w:bCs/>
          <w:i/>
          <w:iCs/>
          <w:color w:val="000000"/>
          <w:sz w:val="24"/>
          <w:szCs w:val="24"/>
        </w:rPr>
        <w:t>Car tu es mon Père, je me confie en toi.</w:t>
      </w:r>
    </w:p>
    <w:p w:rsidR="00FA3372" w:rsidRDefault="00FA3372">
      <w:pPr>
        <w:pStyle w:val="Corpsdetexte"/>
        <w:rPr>
          <w:rFonts w:ascii="Times New Roman" w:hAnsi="Times New Roman"/>
          <w:color w:val="000000"/>
          <w:sz w:val="24"/>
          <w:szCs w:val="24"/>
        </w:rPr>
      </w:pPr>
    </w:p>
    <w:p w:rsidR="00FA3372" w:rsidRDefault="00FA3372">
      <w:pPr>
        <w:pStyle w:val="Corpsdetexte"/>
        <w:numPr>
          <w:ilvl w:val="0"/>
          <w:numId w:val="9"/>
        </w:numPr>
        <w:tabs>
          <w:tab w:val="left" w:pos="0"/>
        </w:tabs>
        <w:spacing w:after="160" w:line="304" w:lineRule="auto"/>
        <w:rPr>
          <w:rFonts w:ascii="Times New Roman" w:eastAsia="Times New Roman" w:hAnsi="Times New Roman"/>
          <w:b/>
          <w:color w:val="000000"/>
          <w:sz w:val="24"/>
          <w:szCs w:val="24"/>
        </w:rPr>
      </w:pPr>
      <w:r>
        <w:rPr>
          <w:rFonts w:ascii="Times New Roman" w:hAnsi="Times New Roman"/>
          <w:b/>
          <w:color w:val="00CC33"/>
          <w:sz w:val="24"/>
          <w:szCs w:val="24"/>
          <w:u w:val="single"/>
        </w:rPr>
        <w:t>On va  se signer (à genoux) à l'eau bénite, pour ceux qui l'ont ; ceux qui ne l'ont pas peuvent se mettre à genoux devant le cierge allumé et la croix, prendre 1 ou 2 minute(s) de silence, demander pardon à Dieu du fond de son cœur et se signer. Ceux qui ne peuvent pas se mettre à genoux, feront une petite inclinaison).</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b/>
          <w:color w:val="000000"/>
          <w:sz w:val="24"/>
          <w:szCs w:val="24"/>
        </w:rPr>
      </w:pPr>
      <w:r>
        <w:rPr>
          <w:rFonts w:ascii="Times New Roman" w:eastAsia="Times New Roman" w:hAnsi="Times New Roman"/>
          <w:b/>
          <w:color w:val="000000"/>
          <w:sz w:val="24"/>
          <w:szCs w:val="24"/>
        </w:rPr>
        <w:t xml:space="preserve">      </w:t>
      </w:r>
      <w:r>
        <w:rPr>
          <w:rFonts w:ascii="Times New Roman" w:hAnsi="Times New Roman"/>
          <w:b/>
          <w:color w:val="000000"/>
          <w:sz w:val="24"/>
          <w:szCs w:val="24"/>
        </w:rPr>
        <w:t>*  Après s'être signé, on lira ou chantera ensemble cette prière qui suit, avec les trois couplets.</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jc w:val="center"/>
        <w:rPr>
          <w:rFonts w:ascii="Times New Roman" w:hAnsi="Times New Roman"/>
          <w:b/>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jc w:val="center"/>
        <w:rPr>
          <w:rFonts w:ascii="Times New Roman" w:hAnsi="Times New Roman"/>
          <w:b/>
          <w:i/>
          <w:iCs/>
          <w:color w:val="000000"/>
          <w:sz w:val="24"/>
          <w:szCs w:val="24"/>
        </w:rPr>
      </w:pPr>
      <w:r>
        <w:rPr>
          <w:rFonts w:ascii="Times New Roman" w:hAnsi="Times New Roman"/>
          <w:b/>
          <w:i/>
          <w:iCs/>
          <w:color w:val="000000"/>
          <w:sz w:val="24"/>
          <w:szCs w:val="24"/>
          <w:u w:val="single"/>
        </w:rPr>
        <w:t>Refrain</w:t>
      </w:r>
      <w:r>
        <w:rPr>
          <w:rFonts w:ascii="Times New Roman" w:hAnsi="Times New Roman"/>
          <w:b/>
          <w:i/>
          <w:iCs/>
          <w:color w:val="000000"/>
          <w:sz w:val="24"/>
          <w:szCs w:val="24"/>
        </w:rPr>
        <w:t> : Seigneur, j'accueille ton pardon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jc w:val="center"/>
        <w:rPr>
          <w:rFonts w:ascii="Times New Roman" w:hAnsi="Times New Roman"/>
          <w:color w:val="000000"/>
          <w:sz w:val="24"/>
          <w:szCs w:val="24"/>
        </w:rPr>
      </w:pPr>
      <w:r>
        <w:rPr>
          <w:rFonts w:ascii="Times New Roman" w:hAnsi="Times New Roman"/>
          <w:b/>
          <w:i/>
          <w:iCs/>
          <w:color w:val="000000"/>
          <w:sz w:val="24"/>
          <w:szCs w:val="24"/>
        </w:rPr>
        <w:t>Donne-moi la force de vivre dans l'amour.</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 </w:t>
      </w:r>
    </w:p>
    <w:p w:rsidR="00FA3372" w:rsidRDefault="00FA3372">
      <w:pPr>
        <w:pStyle w:val="Corpsdetexte"/>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1 - Je viens vers toi, tu me connais,</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Tu sais de quoi chacun est fait.</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C'est près de toi qu'on devient vrai,</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Heureux le cœur qui sait aimer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2 - Je viens vers toi, tu me connais,</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Je viens te dire mon regret.</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C'est avec Toi qu'on peut changer,</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Heureux les cœurs qui font la paix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3 - Je viens vers toi, je te connais.</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Tu es plus grand que mon péché ;</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C'est bien de Toi que vient la joie,</w:t>
      </w:r>
    </w:p>
    <w:p w:rsidR="00FA3372" w:rsidRDefault="00FA3372">
      <w:pPr>
        <w:pStyle w:val="Corpsdetexte"/>
        <w:pBdr>
          <w:top w:val="none" w:sz="0" w:space="0" w:color="000000"/>
          <w:left w:val="none" w:sz="0" w:space="0" w:color="000000"/>
          <w:bottom w:val="none" w:sz="0" w:space="0" w:color="000000"/>
          <w:right w:val="none" w:sz="0" w:space="0" w:color="000000"/>
        </w:pBdr>
        <w:spacing w:after="0"/>
        <w:ind w:right="334" w:hanging="426"/>
        <w:rPr>
          <w:rFonts w:ascii="Times New Roman" w:hAnsi="Times New Roman"/>
          <w:color w:val="000000"/>
          <w:sz w:val="24"/>
          <w:szCs w:val="24"/>
        </w:rPr>
      </w:pPr>
      <w:r>
        <w:rPr>
          <w:rFonts w:ascii="Times New Roman" w:hAnsi="Times New Roman"/>
          <w:color w:val="000000"/>
          <w:sz w:val="24"/>
          <w:szCs w:val="24"/>
        </w:rPr>
        <w:t>Heureux le cœur réconcilié !</w:t>
      </w:r>
    </w:p>
    <w:p w:rsidR="00FA3372" w:rsidRDefault="00FA3372">
      <w:pPr>
        <w:pStyle w:val="Corpsdetexte"/>
        <w:rPr>
          <w:rFonts w:ascii="Times New Roman" w:hAnsi="Times New Roman"/>
          <w:b/>
          <w:color w:val="000000"/>
          <w:sz w:val="24"/>
          <w:szCs w:val="24"/>
          <w:u w:val="single"/>
        </w:rPr>
      </w:pPr>
      <w:r>
        <w:rPr>
          <w:rFonts w:ascii="Times New Roman" w:hAnsi="Times New Roman"/>
          <w:color w:val="000000"/>
          <w:sz w:val="24"/>
          <w:szCs w:val="24"/>
        </w:rPr>
        <w:br/>
      </w:r>
    </w:p>
    <w:p w:rsidR="00FA3372" w:rsidRDefault="00FA3372">
      <w:pPr>
        <w:pStyle w:val="Corpsdetexte"/>
        <w:numPr>
          <w:ilvl w:val="0"/>
          <w:numId w:val="10"/>
        </w:numPr>
        <w:tabs>
          <w:tab w:val="left" w:pos="0"/>
        </w:tabs>
        <w:spacing w:after="0" w:line="304" w:lineRule="auto"/>
        <w:rPr>
          <w:rFonts w:ascii="Times New Roman" w:hAnsi="Times New Roman"/>
          <w:b/>
          <w:bCs/>
          <w:color w:val="000000"/>
          <w:sz w:val="24"/>
          <w:szCs w:val="24"/>
          <w:u w:val="single"/>
        </w:rPr>
      </w:pPr>
      <w:r>
        <w:rPr>
          <w:rFonts w:ascii="Times New Roman" w:hAnsi="Times New Roman"/>
          <w:b/>
          <w:color w:val="000000"/>
          <w:sz w:val="24"/>
          <w:szCs w:val="24"/>
          <w:u w:val="single"/>
        </w:rPr>
        <w:t>Action de grâce</w:t>
      </w:r>
      <w:r>
        <w:rPr>
          <w:rFonts w:ascii="Times New Roman" w:hAnsi="Times New Roman"/>
          <w:b/>
          <w:color w:val="000000"/>
          <w:sz w:val="24"/>
          <w:szCs w:val="24"/>
        </w:rPr>
        <w:t> </w:t>
      </w:r>
      <w:r>
        <w:rPr>
          <w:rFonts w:ascii="Times New Roman" w:hAnsi="Times New Roman"/>
          <w:color w:val="000000"/>
          <w:sz w:val="24"/>
          <w:szCs w:val="24"/>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000000"/>
          <w:sz w:val="24"/>
          <w:szCs w:val="24"/>
          <w:u w:val="single"/>
        </w:rPr>
        <w:t>Notre Père</w:t>
      </w:r>
      <w:r>
        <w:rPr>
          <w:rFonts w:ascii="Times New Roman" w:hAnsi="Times New Roman"/>
          <w:color w:val="000000"/>
          <w:sz w:val="24"/>
          <w:szCs w:val="24"/>
        </w:rPr>
        <w:t> : (récité ou chanté)</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b/>
          <w:bCs/>
          <w:color w:val="000000"/>
          <w:sz w:val="24"/>
          <w:szCs w:val="24"/>
          <w:u w:val="single"/>
        </w:rPr>
        <w:lastRenderedPageBreak/>
        <w:t>Geste de paix</w:t>
      </w:r>
      <w:r>
        <w:rPr>
          <w:rFonts w:ascii="Times New Roman" w:hAnsi="Times New Roman"/>
          <w:color w:val="000000"/>
          <w:sz w:val="24"/>
          <w:szCs w:val="24"/>
        </w:rPr>
        <w:t xml:space="preserve"> : (sans se serrer la main, ni faire de bises ; seulement par une parole aimable comme </w:t>
      </w:r>
      <w:r>
        <w:rPr>
          <w:rFonts w:ascii="Times New Roman" w:hAnsi="Times New Roman"/>
          <w:b/>
          <w:bCs/>
          <w:i/>
          <w:iCs/>
          <w:color w:val="000000"/>
          <w:sz w:val="24"/>
          <w:szCs w:val="24"/>
        </w:rPr>
        <w:t>« la paix soit avec toi »</w:t>
      </w:r>
      <w:r>
        <w:rPr>
          <w:rFonts w:ascii="Times New Roman" w:hAnsi="Times New Roman"/>
          <w:color w:val="000000"/>
          <w:sz w:val="24"/>
          <w:szCs w:val="24"/>
        </w:rPr>
        <w:t>, ou un petit sourire, ou les deux mains jointes et une petite inclinaison).</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b/>
          <w:bCs/>
          <w:color w:val="000000"/>
          <w:sz w:val="24"/>
          <w:szCs w:val="24"/>
          <w:u w:val="single"/>
        </w:rPr>
        <w:t>Petit silence méditatif pour remercier Dieu des grâces reçues</w:t>
      </w:r>
      <w:r>
        <w:rPr>
          <w:rFonts w:ascii="Times New Roman" w:hAnsi="Times New Roman"/>
          <w:color w:val="000000"/>
          <w:sz w:val="24"/>
          <w:szCs w:val="24"/>
        </w:rPr>
        <w:t> : (On peut s'assoir quelques minutes)</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b/>
          <w:bCs/>
          <w:color w:val="000000"/>
          <w:sz w:val="24"/>
          <w:szCs w:val="24"/>
          <w:u w:val="single"/>
        </w:rPr>
      </w:pPr>
      <w:r>
        <w:rPr>
          <w:rFonts w:ascii="Times New Roman" w:hAnsi="Times New Roman"/>
          <w:b/>
          <w:bCs/>
          <w:color w:val="FF0000"/>
          <w:sz w:val="24"/>
          <w:szCs w:val="24"/>
          <w:u w:val="single"/>
        </w:rPr>
        <w:t>Puis on se lève pour la bénédiction finale</w:t>
      </w:r>
      <w:r>
        <w:rPr>
          <w:rFonts w:ascii="Times New Roman" w:hAnsi="Times New Roman"/>
          <w:color w:val="000000"/>
          <w:sz w:val="24"/>
          <w:szCs w:val="24"/>
        </w:rPr>
        <w:t xml:space="preserve"> :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eastAsia="Times New Roman" w:hAnsi="Times New Roman"/>
          <w:color w:val="000000"/>
          <w:sz w:val="24"/>
          <w:szCs w:val="24"/>
        </w:rPr>
      </w:pPr>
      <w:r>
        <w:rPr>
          <w:rFonts w:ascii="Times New Roman" w:hAnsi="Times New Roman"/>
          <w:b/>
          <w:bCs/>
          <w:color w:val="000000"/>
          <w:sz w:val="24"/>
          <w:szCs w:val="24"/>
          <w:u w:val="single"/>
        </w:rPr>
        <w:t>Bénédiction</w:t>
      </w:r>
      <w:r>
        <w:rPr>
          <w:rFonts w:ascii="Times New Roman" w:hAnsi="Times New Roman"/>
          <w:b/>
          <w:bCs/>
          <w:color w:val="000000"/>
          <w:sz w:val="24"/>
          <w:szCs w:val="24"/>
        </w:rPr>
        <w:t>(Le Président) </w:t>
      </w:r>
      <w:r>
        <w:rPr>
          <w:rFonts w:ascii="Times New Roman" w:hAnsi="Times New Roman"/>
          <w:color w:val="000000"/>
          <w:sz w:val="24"/>
          <w:szCs w:val="24"/>
        </w:rPr>
        <w:t> </w:t>
      </w:r>
      <w:r>
        <w:rPr>
          <w:rFonts w:ascii="Times New Roman" w:hAnsi="Times New Roman"/>
          <w:b/>
          <w:color w:val="000000"/>
          <w:sz w:val="24"/>
          <w:szCs w:val="24"/>
        </w:rPr>
        <w:t xml:space="preserve">: </w:t>
      </w:r>
      <w:r>
        <w:rPr>
          <w:rFonts w:ascii="Times New Roman" w:hAnsi="Times New Roman"/>
          <w:color w:val="000000"/>
          <w:sz w:val="24"/>
          <w:szCs w:val="24"/>
        </w:rPr>
        <w:t>Nous te remercions Père Saint de nous avoir accordé ton pardon ; ton amour est plus grand que tout. Prépare nos cœurs à bien vivre le triduum pascal qui approche. Malgré le confinement dû au coronavirus qui nous empêche de nous rassembler en Secteur, donne-nous d'être proches les uns des autres par la pensée et la prière par Jésus le Christ notre Seigneur. Amen ! Et maintenant, nous te demandons de nous bénir au nom du Père et du Fils et du Saint Esprit (+) Amen ! [</w:t>
      </w:r>
      <w:r>
        <w:rPr>
          <w:rFonts w:ascii="Times New Roman" w:hAnsi="Times New Roman"/>
          <w:b/>
          <w:bCs/>
          <w:color w:val="FF0000"/>
          <w:sz w:val="24"/>
          <w:szCs w:val="24"/>
        </w:rPr>
        <w:t>Ici, chacun se signe</w:t>
      </w:r>
      <w:r>
        <w:rPr>
          <w:rFonts w:ascii="Times New Roman" w:hAnsi="Times New Roman"/>
          <w:color w:val="000000"/>
          <w:sz w:val="24"/>
          <w:szCs w:val="24"/>
        </w:rPr>
        <w:t>]</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u w:val="single"/>
        </w:rPr>
        <w:t xml:space="preserve"> </w:t>
      </w:r>
      <w:r>
        <w:rPr>
          <w:rFonts w:ascii="Times New Roman" w:hAnsi="Times New Roman"/>
          <w:b/>
          <w:bCs/>
          <w:color w:val="000000"/>
          <w:sz w:val="24"/>
          <w:szCs w:val="24"/>
          <w:u w:val="single"/>
        </w:rPr>
        <w:t>Le Président</w:t>
      </w:r>
      <w:r>
        <w:rPr>
          <w:rFonts w:ascii="Times New Roman" w:hAnsi="Times New Roman"/>
          <w:b/>
          <w:bCs/>
          <w:color w:val="000000"/>
          <w:sz w:val="24"/>
          <w:szCs w:val="24"/>
        </w:rPr>
        <w:t xml:space="preserve">                     </w:t>
      </w:r>
      <w:r>
        <w:rPr>
          <w:rFonts w:ascii="Times New Roman" w:hAnsi="Times New Roman"/>
          <w:color w:val="000000"/>
          <w:sz w:val="24"/>
          <w:szCs w:val="24"/>
        </w:rPr>
        <w:t xml:space="preserve"> : - </w:t>
      </w:r>
      <w:r>
        <w:rPr>
          <w:rFonts w:ascii="Times New Roman" w:hAnsi="Times New Roman"/>
          <w:b/>
          <w:bCs/>
          <w:color w:val="000000"/>
          <w:sz w:val="24"/>
          <w:szCs w:val="24"/>
        </w:rPr>
        <w:t>Bénissons le Seigneur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bCs/>
          <w:i/>
          <w:iCs/>
          <w:color w:val="000000"/>
          <w:sz w:val="24"/>
          <w:szCs w:val="24"/>
        </w:rPr>
        <w:t xml:space="preserve"> </w:t>
      </w:r>
      <w:r>
        <w:rPr>
          <w:rFonts w:ascii="Times New Roman" w:hAnsi="Times New Roman"/>
          <w:b/>
          <w:bCs/>
          <w:i/>
          <w:iCs/>
          <w:color w:val="000000"/>
          <w:sz w:val="24"/>
          <w:szCs w:val="24"/>
          <w:u w:val="single"/>
        </w:rPr>
        <w:t>Tous</w:t>
      </w:r>
      <w:r>
        <w:rPr>
          <w:rFonts w:ascii="Times New Roman" w:hAnsi="Times New Roman"/>
          <w:color w:val="000000"/>
          <w:sz w:val="24"/>
          <w:szCs w:val="24"/>
        </w:rPr>
        <w:t xml:space="preserve">                                   :  -</w:t>
      </w:r>
      <w:r>
        <w:rPr>
          <w:rFonts w:ascii="Times New Roman" w:hAnsi="Times New Roman"/>
          <w:b/>
          <w:bCs/>
          <w:i/>
          <w:iCs/>
          <w:color w:val="000000"/>
          <w:sz w:val="24"/>
          <w:szCs w:val="24"/>
        </w:rPr>
        <w:t>Nous rendons grâce à Dieu !</w:t>
      </w:r>
    </w:p>
    <w:p w:rsidR="00FA3372" w:rsidRDefault="00FA337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p>
    <w:p w:rsidR="00FA3372" w:rsidRDefault="00FA3372">
      <w:pPr>
        <w:pStyle w:val="Corpsdetexte"/>
        <w:rPr>
          <w:rFonts w:ascii="Times New Roman" w:hAnsi="Times New Roman"/>
          <w:b/>
          <w:i/>
          <w:iCs/>
          <w:color w:val="000000"/>
          <w:sz w:val="24"/>
          <w:szCs w:val="24"/>
          <w:u w:val="single"/>
        </w:rPr>
      </w:pPr>
      <w:r>
        <w:rPr>
          <w:rFonts w:ascii="Times New Roman" w:hAnsi="Times New Roman"/>
          <w:b/>
          <w:color w:val="000000"/>
          <w:sz w:val="24"/>
          <w:szCs w:val="24"/>
          <w:u w:val="single"/>
        </w:rPr>
        <w:t>Chant d'action de grâce</w:t>
      </w:r>
      <w:r>
        <w:rPr>
          <w:rFonts w:ascii="Times New Roman" w:hAnsi="Times New Roman"/>
          <w:b/>
          <w:color w:val="000000"/>
          <w:sz w:val="24"/>
          <w:szCs w:val="24"/>
        </w:rPr>
        <w:t xml:space="preserve"> : </w:t>
      </w:r>
    </w:p>
    <w:p w:rsidR="00FA3372" w:rsidRDefault="00FA3372">
      <w:pPr>
        <w:pStyle w:val="Corpsdetexte"/>
        <w:rPr>
          <w:rFonts w:ascii="Times New Roman" w:hAnsi="Times New Roman"/>
          <w:b/>
          <w:i/>
          <w:iCs/>
          <w:color w:val="000000"/>
          <w:sz w:val="24"/>
          <w:szCs w:val="24"/>
        </w:rPr>
      </w:pPr>
      <w:r>
        <w:rPr>
          <w:rFonts w:ascii="Times New Roman" w:hAnsi="Times New Roman"/>
          <w:b/>
          <w:i/>
          <w:iCs/>
          <w:color w:val="000000"/>
          <w:sz w:val="24"/>
          <w:szCs w:val="24"/>
          <w:u w:val="single"/>
        </w:rPr>
        <w:t>Refrain</w:t>
      </w:r>
      <w:r>
        <w:rPr>
          <w:rFonts w:ascii="Times New Roman" w:hAnsi="Times New Roman"/>
          <w:b/>
          <w:i/>
          <w:iCs/>
          <w:color w:val="000000"/>
          <w:sz w:val="24"/>
          <w:szCs w:val="24"/>
        </w:rPr>
        <w:t> :  Que vive mon âme à Te louer</w:t>
      </w:r>
      <w:r>
        <w:rPr>
          <w:rFonts w:ascii="Times New Roman" w:hAnsi="Times New Roman"/>
          <w:b/>
          <w:i/>
          <w:iCs/>
          <w:color w:val="000000"/>
          <w:sz w:val="24"/>
          <w:szCs w:val="24"/>
        </w:rPr>
        <w:br/>
        <w:t xml:space="preserve">Tu as posé une lampe, une lumière sur ma route, </w:t>
      </w:r>
    </w:p>
    <w:p w:rsidR="00FA3372" w:rsidRDefault="00FA3372">
      <w:pPr>
        <w:pStyle w:val="Corpsdetexte"/>
        <w:rPr>
          <w:rFonts w:ascii="Times New Roman" w:hAnsi="Times New Roman"/>
          <w:i/>
          <w:iCs/>
          <w:color w:val="000000"/>
          <w:sz w:val="24"/>
          <w:szCs w:val="24"/>
        </w:rPr>
      </w:pPr>
      <w:r>
        <w:rPr>
          <w:rFonts w:ascii="Times New Roman" w:hAnsi="Times New Roman"/>
          <w:b/>
          <w:i/>
          <w:iCs/>
          <w:color w:val="000000"/>
          <w:sz w:val="24"/>
          <w:szCs w:val="24"/>
        </w:rPr>
        <w:t>Ta Parole Seigneur, (bis)</w:t>
      </w:r>
    </w:p>
    <w:p w:rsidR="00FA3372" w:rsidRDefault="00FA3372">
      <w:pPr>
        <w:pStyle w:val="Corpsdetexte"/>
        <w:rPr>
          <w:rFonts w:ascii="Times New Roman" w:hAnsi="Times New Roman"/>
          <w:i/>
          <w:iCs/>
          <w:color w:val="000000"/>
          <w:sz w:val="24"/>
          <w:szCs w:val="24"/>
        </w:rPr>
      </w:pPr>
    </w:p>
    <w:p w:rsidR="00FA3372" w:rsidRDefault="00C07EC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1- Heureux ceux qui marchent dans tes voies Seigneur !</w:t>
      </w:r>
    </w:p>
    <w:p w:rsidR="00FA3372" w:rsidRDefault="00C07EC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De tout mon cœur je veux garder ta parole,</w:t>
      </w:r>
    </w:p>
    <w:p w:rsidR="00FA3372" w:rsidRDefault="00C07EC2">
      <w:pPr>
        <w:pStyle w:val="Corpsdetexte"/>
        <w:pBdr>
          <w:top w:val="none" w:sz="0" w:space="0" w:color="000000"/>
          <w:left w:val="none" w:sz="0" w:space="0" w:color="000000"/>
          <w:bottom w:val="none" w:sz="0" w:space="0" w:color="000000"/>
          <w:right w:val="none" w:sz="0" w:space="0" w:color="000000"/>
        </w:pBdr>
        <w:spacing w:after="0" w:line="304" w:lineRule="auto"/>
        <w:ind w:hanging="720"/>
        <w:rPr>
          <w:rFonts w:ascii="Times New Roman" w:hAnsi="Times New Roman"/>
          <w:color w:val="000000"/>
          <w:sz w:val="24"/>
          <w:szCs w:val="24"/>
        </w:rPr>
      </w:pPr>
      <w:r>
        <w:rPr>
          <w:rFonts w:ascii="Times New Roman" w:hAnsi="Times New Roman"/>
          <w:color w:val="000000"/>
          <w:sz w:val="24"/>
          <w:szCs w:val="24"/>
        </w:rPr>
        <w:tab/>
      </w:r>
      <w:r w:rsidR="00FA3372">
        <w:rPr>
          <w:rFonts w:ascii="Times New Roman" w:hAnsi="Times New Roman"/>
          <w:color w:val="000000"/>
          <w:sz w:val="24"/>
          <w:szCs w:val="24"/>
        </w:rPr>
        <w:t>Ne me délaisse pas, Dieu de ma joie !</w:t>
      </w:r>
    </w:p>
    <w:p w:rsidR="00FA3372" w:rsidRDefault="00FA3372">
      <w:pPr>
        <w:pStyle w:val="Corpsdetexte"/>
        <w:pBdr>
          <w:top w:val="none" w:sz="0" w:space="0" w:color="000000"/>
          <w:left w:val="none" w:sz="0" w:space="0" w:color="000000"/>
          <w:bottom w:val="none" w:sz="0" w:space="0" w:color="000000"/>
          <w:right w:val="none" w:sz="0" w:space="0" w:color="000000"/>
        </w:pBdr>
        <w:spacing w:after="160" w:line="304" w:lineRule="auto"/>
        <w:rPr>
          <w:rFonts w:ascii="Times New Roman" w:hAnsi="Times New Roman"/>
          <w:color w:val="000000"/>
          <w:sz w:val="24"/>
          <w:szCs w:val="24"/>
        </w:rPr>
      </w:pPr>
    </w:p>
    <w:p w:rsidR="00FA3372" w:rsidRDefault="00FA3372">
      <w:pPr>
        <w:pStyle w:val="Corpsdetexte"/>
        <w:pBdr>
          <w:top w:val="none" w:sz="0" w:space="0" w:color="000000"/>
          <w:left w:val="none" w:sz="0" w:space="0" w:color="000000"/>
          <w:bottom w:val="none" w:sz="0" w:space="0" w:color="000000"/>
          <w:right w:val="none" w:sz="0" w:space="0" w:color="000000"/>
        </w:pBdr>
        <w:spacing w:after="160" w:line="304" w:lineRule="auto"/>
        <w:rPr>
          <w:rFonts w:ascii="Times New Roman" w:hAnsi="Times New Roman"/>
          <w:sz w:val="24"/>
          <w:szCs w:val="24"/>
        </w:rPr>
      </w:pPr>
      <w:r>
        <w:rPr>
          <w:rFonts w:ascii="Times New Roman" w:hAnsi="Times New Roman"/>
          <w:color w:val="000000"/>
          <w:sz w:val="24"/>
          <w:szCs w:val="24"/>
        </w:rPr>
        <w:t>2- Heureux ceux qui veulent faire ta volonté,</w:t>
      </w:r>
      <w:r>
        <w:rPr>
          <w:rFonts w:ascii="Times New Roman" w:hAnsi="Times New Roman"/>
          <w:color w:val="000000"/>
          <w:sz w:val="24"/>
          <w:szCs w:val="24"/>
        </w:rPr>
        <w:br/>
        <w:t>je cours sans peur sur la voie de tes préceptes</w:t>
      </w:r>
      <w:r>
        <w:rPr>
          <w:rFonts w:ascii="Times New Roman" w:hAnsi="Times New Roman"/>
          <w:color w:val="000000"/>
          <w:sz w:val="24"/>
          <w:szCs w:val="24"/>
        </w:rPr>
        <w:br/>
        <w:t>et mes lèvres publient ta vérité.</w:t>
      </w:r>
    </w:p>
    <w:p w:rsidR="00FA3372" w:rsidRDefault="00FA3372">
      <w:pPr>
        <w:pStyle w:val="Corpsdetexte"/>
      </w:pPr>
      <w:r>
        <w:rPr>
          <w:rFonts w:ascii="Times New Roman" w:hAnsi="Times New Roman"/>
          <w:sz w:val="24"/>
          <w:szCs w:val="24"/>
        </w:rPr>
        <w:br/>
        <w:t>FIN.</w:t>
      </w:r>
    </w:p>
    <w:sectPr w:rsidR="00FA337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name w:val="WW8Num3"/>
    <w:lvl w:ilvl="0">
      <w:start w:val="2"/>
      <w:numFmt w:val="decimal"/>
      <w:lvlText w:val="%1."/>
      <w:lvlJc w:val="left"/>
      <w:pPr>
        <w:tabs>
          <w:tab w:val="num" w:pos="707"/>
        </w:tabs>
        <w:ind w:left="707" w:hanging="283"/>
      </w:pPr>
      <w:rPr>
        <w:rFonts w:ascii="Times New Roman" w:hAnsi="Times New Roman" w:cs="Times New Roman"/>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4"/>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5"/>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6"/>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name w:val="WW8Num7"/>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multilevel"/>
    <w:tmpl w:val="0000000A"/>
    <w:name w:val="WW8Num10"/>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E"/>
    <w:rsid w:val="0001166E"/>
    <w:rsid w:val="00132183"/>
    <w:rsid w:val="001B020D"/>
    <w:rsid w:val="002D2C49"/>
    <w:rsid w:val="003C3418"/>
    <w:rsid w:val="00750520"/>
    <w:rsid w:val="009B67F1"/>
    <w:rsid w:val="00BF042E"/>
    <w:rsid w:val="00C07EC2"/>
    <w:rsid w:val="00CB0D75"/>
    <w:rsid w:val="00FA3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C9E4AFF-B8A2-444A-BA06-D5594C3C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3">
    <w:name w:val="heading 3"/>
    <w:basedOn w:val="Titre1"/>
    <w:next w:val="Corpsdetexte"/>
    <w:qFormat/>
    <w:pPr>
      <w:numPr>
        <w:ilvl w:val="2"/>
        <w:numId w:val="1"/>
      </w:numPr>
      <w:spacing w:before="140"/>
      <w:outlineLvl w:val="2"/>
    </w:pPr>
    <w:rPr>
      <w:rFonts w:ascii="Liberation Serif" w:eastAsia="SimSun" w:hAnsi="Liberation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olicepardfaut1">
    <w:name w:val="Police par défaut1"/>
  </w:style>
  <w:style w:type="character" w:styleId="Lienhypertexte">
    <w:name w:val="Hyperlink"/>
    <w:rPr>
      <w:color w:val="000080"/>
      <w:u w:val="single"/>
      <w:lang/>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8907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Edito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dc:title>
  <dc:subject/>
  <dc:creator>UTILISATEUR</dc:creator>
  <cp:keywords/>
  <dc:description/>
  <cp:lastModifiedBy>mariechristian.collet@gmail.com</cp:lastModifiedBy>
  <cp:revision>2</cp:revision>
  <cp:lastPrinted>2020-03-12T17:32:00Z</cp:lastPrinted>
  <dcterms:created xsi:type="dcterms:W3CDTF">2020-03-31T19:33:00Z</dcterms:created>
  <dcterms:modified xsi:type="dcterms:W3CDTF">2020-03-31T19:33:00Z</dcterms:modified>
</cp:coreProperties>
</file>